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19EC9" w14:textId="77777777" w:rsidR="004C6A60" w:rsidRPr="00E8476D" w:rsidRDefault="00E8476D" w:rsidP="007A4AEF">
      <w:pPr>
        <w:jc w:val="center"/>
        <w:rPr>
          <w:rFonts w:cs="Calibri"/>
          <w:b/>
          <w:bCs/>
          <w:color w:val="000000"/>
          <w:sz w:val="32"/>
          <w:szCs w:val="32"/>
        </w:rPr>
      </w:pPr>
      <w:r>
        <w:rPr>
          <w:rFonts w:cs="Calibri"/>
          <w:b/>
          <w:bCs/>
          <w:color w:val="000000"/>
          <w:sz w:val="32"/>
          <w:szCs w:val="32"/>
        </w:rPr>
        <w:t xml:space="preserve">Il </w:t>
      </w:r>
      <w:r w:rsidR="004C6A60" w:rsidRPr="00E8476D">
        <w:rPr>
          <w:rFonts w:cs="Calibri"/>
          <w:b/>
          <w:bCs/>
          <w:color w:val="000000"/>
          <w:sz w:val="32"/>
          <w:szCs w:val="32"/>
        </w:rPr>
        <w:t xml:space="preserve">Comune di </w:t>
      </w:r>
      <w:r w:rsidR="002851F9" w:rsidRPr="00E8476D">
        <w:rPr>
          <w:rFonts w:cs="Calibri"/>
          <w:b/>
          <w:bCs/>
          <w:color w:val="000000"/>
          <w:sz w:val="32"/>
          <w:szCs w:val="32"/>
        </w:rPr>
        <w:t>Livorno Ferraris</w:t>
      </w:r>
    </w:p>
    <w:p w14:paraId="77454DFF" w14:textId="53C396F9" w:rsidR="004C6A60" w:rsidRPr="00E8476D" w:rsidRDefault="00427932" w:rsidP="007A4AEF">
      <w:pPr>
        <w:jc w:val="center"/>
        <w:rPr>
          <w:rFonts w:cs="Calibri"/>
          <w:b/>
          <w:bCs/>
          <w:color w:val="000000"/>
          <w:sz w:val="32"/>
          <w:szCs w:val="32"/>
        </w:rPr>
      </w:pPr>
      <w:r w:rsidRPr="00E8476D">
        <w:rPr>
          <w:rFonts w:cs="Calibri"/>
          <w:b/>
          <w:color w:val="000000"/>
          <w:sz w:val="32"/>
          <w:szCs w:val="32"/>
        </w:rPr>
        <w:t xml:space="preserve">indice </w:t>
      </w:r>
      <w:r w:rsidR="00211C95" w:rsidRPr="00E8476D">
        <w:rPr>
          <w:rFonts w:cs="Calibri"/>
          <w:b/>
          <w:color w:val="000000"/>
          <w:sz w:val="32"/>
          <w:szCs w:val="32"/>
        </w:rPr>
        <w:t xml:space="preserve">il </w:t>
      </w:r>
      <w:r w:rsidR="00E8476D" w:rsidRPr="00E8476D">
        <w:rPr>
          <w:rFonts w:cs="Calibri"/>
          <w:b/>
          <w:bCs/>
          <w:color w:val="000000"/>
          <w:sz w:val="32"/>
          <w:szCs w:val="32"/>
        </w:rPr>
        <w:t>1</w:t>
      </w:r>
      <w:r w:rsidR="001A76E4">
        <w:rPr>
          <w:rFonts w:cs="Calibri"/>
          <w:b/>
          <w:bCs/>
          <w:color w:val="000000"/>
          <w:sz w:val="32"/>
          <w:szCs w:val="32"/>
        </w:rPr>
        <w:t xml:space="preserve">0 + </w:t>
      </w:r>
      <w:r w:rsidR="00456B45">
        <w:rPr>
          <w:rFonts w:cs="Calibri"/>
          <w:b/>
          <w:bCs/>
          <w:color w:val="000000"/>
          <w:sz w:val="32"/>
          <w:szCs w:val="32"/>
        </w:rPr>
        <w:t>3</w:t>
      </w:r>
      <w:r w:rsidR="004C6A60" w:rsidRPr="00E8476D">
        <w:rPr>
          <w:rFonts w:cs="Calibri"/>
          <w:b/>
          <w:bCs/>
          <w:color w:val="000000"/>
          <w:sz w:val="32"/>
          <w:szCs w:val="32"/>
        </w:rPr>
        <w:t xml:space="preserve"> Concorso Letterari</w:t>
      </w:r>
      <w:r w:rsidR="00C8258F">
        <w:rPr>
          <w:rFonts w:cs="Calibri"/>
          <w:b/>
          <w:bCs/>
          <w:color w:val="000000"/>
          <w:sz w:val="32"/>
          <w:szCs w:val="32"/>
        </w:rPr>
        <w:t>o</w:t>
      </w:r>
    </w:p>
    <w:p w14:paraId="38CE3832" w14:textId="77777777" w:rsidR="004C6A60" w:rsidRPr="00503332" w:rsidRDefault="00E8476D" w:rsidP="007A4AEF">
      <w:pPr>
        <w:jc w:val="center"/>
        <w:rPr>
          <w:rFonts w:cs="Calibri"/>
          <w:b/>
          <w:bCs/>
          <w:i/>
          <w:color w:val="000000"/>
          <w:sz w:val="32"/>
          <w:szCs w:val="32"/>
        </w:rPr>
      </w:pPr>
      <w:r w:rsidRPr="00503332">
        <w:rPr>
          <w:rFonts w:cs="Calibri"/>
          <w:b/>
          <w:bCs/>
          <w:i/>
          <w:color w:val="000000"/>
          <w:sz w:val="32"/>
          <w:szCs w:val="32"/>
        </w:rPr>
        <w:t>Pagine di T</w:t>
      </w:r>
      <w:r w:rsidR="004C6A60" w:rsidRPr="00503332">
        <w:rPr>
          <w:rFonts w:cs="Calibri"/>
          <w:b/>
          <w:bCs/>
          <w:i/>
          <w:color w:val="000000"/>
          <w:sz w:val="32"/>
          <w:szCs w:val="32"/>
        </w:rPr>
        <w:t>erritorio</w:t>
      </w:r>
    </w:p>
    <w:p w14:paraId="5A4E9E78" w14:textId="2E4DAEAA" w:rsidR="004C6A60" w:rsidRPr="00503332" w:rsidRDefault="00E8476D" w:rsidP="007A4AEF">
      <w:pPr>
        <w:jc w:val="center"/>
        <w:rPr>
          <w:rFonts w:cs="Calibri"/>
          <w:b/>
          <w:bCs/>
          <w:i/>
          <w:color w:val="000000"/>
          <w:sz w:val="32"/>
          <w:szCs w:val="32"/>
        </w:rPr>
      </w:pPr>
      <w:r w:rsidRPr="00503332">
        <w:rPr>
          <w:rFonts w:cs="Calibri"/>
          <w:b/>
          <w:bCs/>
          <w:i/>
          <w:color w:val="000000"/>
          <w:sz w:val="32"/>
          <w:szCs w:val="32"/>
        </w:rPr>
        <w:t>Storie di Uomini e P</w:t>
      </w:r>
      <w:r w:rsidR="004C6A60" w:rsidRPr="00503332">
        <w:rPr>
          <w:rFonts w:cs="Calibri"/>
          <w:b/>
          <w:bCs/>
          <w:i/>
          <w:color w:val="000000"/>
          <w:sz w:val="32"/>
          <w:szCs w:val="32"/>
        </w:rPr>
        <w:t>aes</w:t>
      </w:r>
      <w:r w:rsidR="00E60186" w:rsidRPr="00503332">
        <w:rPr>
          <w:rFonts w:cs="Calibri"/>
          <w:b/>
          <w:bCs/>
          <w:i/>
          <w:color w:val="000000"/>
          <w:sz w:val="32"/>
          <w:szCs w:val="32"/>
        </w:rPr>
        <w:t>i</w:t>
      </w:r>
    </w:p>
    <w:p w14:paraId="1522464D" w14:textId="4E4E0213" w:rsidR="00303DC6" w:rsidRPr="00503332" w:rsidRDefault="00456B45" w:rsidP="007A4AEF">
      <w:pPr>
        <w:jc w:val="center"/>
        <w:rPr>
          <w:rFonts w:cs="Calibri"/>
          <w:b/>
          <w:bCs/>
          <w:i/>
          <w:color w:val="000000"/>
          <w:sz w:val="32"/>
          <w:szCs w:val="32"/>
        </w:rPr>
      </w:pPr>
      <w:r>
        <w:rPr>
          <w:rFonts w:cs="Calibri"/>
          <w:b/>
          <w:bCs/>
          <w:i/>
          <w:color w:val="000000"/>
          <w:sz w:val="32"/>
          <w:szCs w:val="32"/>
        </w:rPr>
        <w:t>2021</w:t>
      </w:r>
    </w:p>
    <w:p w14:paraId="5EEFB03E" w14:textId="77777777" w:rsidR="00427932" w:rsidRDefault="00427932" w:rsidP="007A4AEF">
      <w:pPr>
        <w:jc w:val="center"/>
        <w:rPr>
          <w:rFonts w:cs="Calibri"/>
          <w:b/>
          <w:bCs/>
          <w:color w:val="000000"/>
        </w:rPr>
      </w:pPr>
    </w:p>
    <w:p w14:paraId="2C49242D" w14:textId="77777777" w:rsidR="00303DC6" w:rsidRPr="00E8476D" w:rsidRDefault="00303DC6" w:rsidP="007A4AEF">
      <w:pPr>
        <w:jc w:val="center"/>
        <w:rPr>
          <w:rFonts w:cs="Calibri"/>
          <w:b/>
          <w:bCs/>
          <w:i/>
          <w:color w:val="000000"/>
        </w:rPr>
      </w:pPr>
      <w:r w:rsidRPr="00E8476D">
        <w:rPr>
          <w:rFonts w:cs="Calibri"/>
          <w:b/>
          <w:bCs/>
          <w:i/>
          <w:color w:val="000000"/>
        </w:rPr>
        <w:t xml:space="preserve">CONCORSO </w:t>
      </w:r>
      <w:r w:rsidR="00E8476D" w:rsidRPr="00E8476D">
        <w:rPr>
          <w:rFonts w:cs="Calibri"/>
          <w:b/>
          <w:bCs/>
          <w:i/>
          <w:color w:val="000000"/>
        </w:rPr>
        <w:t>LETTERARIO</w:t>
      </w:r>
    </w:p>
    <w:p w14:paraId="0CFD8A2C" w14:textId="77777777" w:rsidR="00303DC6" w:rsidRPr="00BD60BC" w:rsidRDefault="00303DC6" w:rsidP="007A4AEF">
      <w:pPr>
        <w:jc w:val="center"/>
        <w:rPr>
          <w:rFonts w:cs="Calibri"/>
          <w:b/>
          <w:bCs/>
          <w:color w:val="000000"/>
        </w:rPr>
      </w:pPr>
    </w:p>
    <w:p w14:paraId="42374C08" w14:textId="77777777" w:rsidR="00080A25" w:rsidRDefault="004C6A60" w:rsidP="00080A25">
      <w:pPr>
        <w:jc w:val="both"/>
        <w:rPr>
          <w:rFonts w:cs="Calibri"/>
          <w:b/>
          <w:bCs/>
          <w:color w:val="000000"/>
        </w:rPr>
      </w:pPr>
      <w:r w:rsidRPr="00BD60BC">
        <w:rPr>
          <w:rFonts w:cs="Calibri"/>
          <w:b/>
          <w:bCs/>
          <w:color w:val="000000"/>
        </w:rPr>
        <w:t>Regolamento generale.</w:t>
      </w:r>
    </w:p>
    <w:p w14:paraId="3D373B2D" w14:textId="77777777" w:rsidR="00080A25" w:rsidRDefault="00080A25" w:rsidP="00080A25">
      <w:pPr>
        <w:jc w:val="both"/>
        <w:rPr>
          <w:rFonts w:cs="Calibri"/>
          <w:b/>
          <w:bCs/>
          <w:color w:val="000000"/>
        </w:rPr>
      </w:pPr>
    </w:p>
    <w:p w14:paraId="17E0DC8F" w14:textId="1FBE9682" w:rsidR="004C6A60" w:rsidRPr="008C62F1" w:rsidRDefault="008C62F1" w:rsidP="008C62F1">
      <w:pPr>
        <w:pStyle w:val="Paragrafoelenco"/>
        <w:ind w:left="0"/>
        <w:jc w:val="both"/>
        <w:rPr>
          <w:rFonts w:cs="Calibri"/>
          <w:b/>
          <w:bCs/>
          <w:color w:val="000000"/>
        </w:rPr>
      </w:pPr>
      <w:r w:rsidRPr="008C62F1">
        <w:rPr>
          <w:rFonts w:cs="Calibri"/>
          <w:b/>
          <w:color w:val="000000"/>
        </w:rPr>
        <w:t>1.</w:t>
      </w:r>
      <w:r>
        <w:rPr>
          <w:rFonts w:cs="Calibri"/>
          <w:color w:val="000000"/>
        </w:rPr>
        <w:t xml:space="preserve"> </w:t>
      </w:r>
      <w:r w:rsidR="00080A25" w:rsidRPr="008C62F1">
        <w:rPr>
          <w:rFonts w:cs="Calibri"/>
          <w:color w:val="000000"/>
        </w:rPr>
        <w:t>Il concorso è strutturato in quattro sezioni, a tema libero (per le prime 3 sezioni)</w:t>
      </w:r>
    </w:p>
    <w:p w14:paraId="287A203C" w14:textId="77777777" w:rsidR="00E8476D" w:rsidRPr="00E8476D" w:rsidRDefault="00E8476D" w:rsidP="00080A25">
      <w:pPr>
        <w:pStyle w:val="Paragrafoelenco"/>
        <w:ind w:left="502" w:hanging="502"/>
        <w:jc w:val="both"/>
        <w:rPr>
          <w:rFonts w:cs="Calibri"/>
          <w:color w:val="000000"/>
        </w:rPr>
      </w:pPr>
    </w:p>
    <w:p w14:paraId="70335FCE" w14:textId="2E0E9C61" w:rsidR="004C6A60" w:rsidRDefault="004C6A60" w:rsidP="007A4AEF">
      <w:pPr>
        <w:jc w:val="both"/>
        <w:rPr>
          <w:rFonts w:cs="Calibri"/>
          <w:color w:val="000000"/>
        </w:rPr>
      </w:pPr>
      <w:r w:rsidRPr="00D77F4F">
        <w:rPr>
          <w:rFonts w:cs="Calibri"/>
          <w:b/>
          <w:bCs/>
          <w:color w:val="000000"/>
        </w:rPr>
        <w:t>Sez.</w:t>
      </w:r>
      <w:r w:rsidR="00947E70" w:rsidRPr="00D77F4F">
        <w:rPr>
          <w:rFonts w:cs="Calibri"/>
          <w:b/>
          <w:bCs/>
          <w:color w:val="000000"/>
        </w:rPr>
        <w:tab/>
      </w:r>
      <w:r w:rsidRPr="00D77F4F">
        <w:rPr>
          <w:rFonts w:cs="Calibri"/>
          <w:b/>
          <w:bCs/>
          <w:color w:val="000000"/>
        </w:rPr>
        <w:t>I</w:t>
      </w:r>
      <w:r w:rsidR="00947E70" w:rsidRPr="00D77F4F">
        <w:rPr>
          <w:rFonts w:cs="Calibri"/>
          <w:b/>
          <w:bCs/>
          <w:color w:val="000000"/>
        </w:rPr>
        <w:tab/>
      </w:r>
      <w:r w:rsidRPr="00D77F4F">
        <w:rPr>
          <w:rFonts w:cs="Calibri"/>
          <w:b/>
          <w:bCs/>
          <w:color w:val="000000"/>
        </w:rPr>
        <w:t>-</w:t>
      </w:r>
      <w:r w:rsidR="00947E70" w:rsidRPr="00D77F4F">
        <w:rPr>
          <w:rFonts w:cs="Calibri"/>
          <w:b/>
          <w:bCs/>
          <w:color w:val="000000"/>
        </w:rPr>
        <w:tab/>
      </w:r>
      <w:r w:rsidRPr="00D77F4F">
        <w:rPr>
          <w:rFonts w:cs="Calibri"/>
          <w:b/>
          <w:bCs/>
          <w:color w:val="000000"/>
        </w:rPr>
        <w:t xml:space="preserve">Prosa </w:t>
      </w:r>
      <w:r w:rsidRPr="00D77F4F">
        <w:rPr>
          <w:rFonts w:cs="Calibri"/>
          <w:color w:val="000000"/>
        </w:rPr>
        <w:t>(racconto lungo)</w:t>
      </w:r>
    </w:p>
    <w:p w14:paraId="7DEF6302" w14:textId="77777777" w:rsidR="001440FF" w:rsidRPr="00D77F4F" w:rsidRDefault="001440FF" w:rsidP="007A4AEF">
      <w:pPr>
        <w:jc w:val="both"/>
        <w:rPr>
          <w:rFonts w:cs="Calibri"/>
          <w:color w:val="000000"/>
        </w:rPr>
      </w:pPr>
      <w:r w:rsidRPr="00D77F4F">
        <w:rPr>
          <w:rFonts w:cs="Calibri"/>
          <w:b/>
          <w:color w:val="000000"/>
        </w:rPr>
        <w:t>Sez.</w:t>
      </w:r>
      <w:r w:rsidRPr="00D77F4F">
        <w:rPr>
          <w:rFonts w:cs="Calibri"/>
          <w:b/>
          <w:color w:val="000000"/>
        </w:rPr>
        <w:tab/>
        <w:t>II</w:t>
      </w:r>
      <w:r w:rsidRPr="00D77F4F">
        <w:rPr>
          <w:rFonts w:cs="Calibri"/>
          <w:b/>
          <w:color w:val="000000"/>
        </w:rPr>
        <w:tab/>
        <w:t>-</w:t>
      </w:r>
      <w:r w:rsidRPr="00D77F4F">
        <w:rPr>
          <w:rFonts w:cs="Calibri"/>
          <w:b/>
          <w:color w:val="000000"/>
        </w:rPr>
        <w:tab/>
        <w:t>Autori &amp; Editori</w:t>
      </w:r>
    </w:p>
    <w:p w14:paraId="63B6499F" w14:textId="2B0C7558" w:rsidR="00376729" w:rsidRDefault="00376729" w:rsidP="007A4AEF">
      <w:pPr>
        <w:jc w:val="both"/>
        <w:rPr>
          <w:rFonts w:cs="Calibri"/>
          <w:b/>
          <w:bCs/>
          <w:color w:val="000000"/>
        </w:rPr>
      </w:pPr>
      <w:r w:rsidRPr="00D77F4F">
        <w:rPr>
          <w:rFonts w:cs="Calibri"/>
          <w:b/>
          <w:bCs/>
          <w:color w:val="000000"/>
        </w:rPr>
        <w:t>Sez.</w:t>
      </w:r>
      <w:r w:rsidRPr="00D77F4F">
        <w:rPr>
          <w:rFonts w:cs="Calibri"/>
          <w:b/>
          <w:bCs/>
          <w:color w:val="000000"/>
        </w:rPr>
        <w:tab/>
        <w:t>III</w:t>
      </w:r>
      <w:r w:rsidRPr="00D77F4F">
        <w:rPr>
          <w:rFonts w:cs="Calibri"/>
          <w:b/>
          <w:bCs/>
          <w:color w:val="000000"/>
        </w:rPr>
        <w:tab/>
        <w:t>-</w:t>
      </w:r>
      <w:r w:rsidRPr="00D77F4F">
        <w:rPr>
          <w:rFonts w:cs="Calibri"/>
          <w:b/>
          <w:bCs/>
          <w:color w:val="000000"/>
        </w:rPr>
        <w:tab/>
        <w:t>Poesia</w:t>
      </w:r>
    </w:p>
    <w:p w14:paraId="583B9895" w14:textId="77777777" w:rsidR="00456B45" w:rsidRDefault="00456B45" w:rsidP="007A4AEF">
      <w:pPr>
        <w:jc w:val="both"/>
        <w:rPr>
          <w:rFonts w:cs="Calibri"/>
          <w:b/>
          <w:bCs/>
          <w:color w:val="000000"/>
        </w:rPr>
      </w:pPr>
    </w:p>
    <w:p w14:paraId="0E3D4DEA" w14:textId="51D4BCB5" w:rsidR="008E370C" w:rsidRDefault="00ED2243" w:rsidP="00ED2243">
      <w:pPr>
        <w:jc w:val="both"/>
        <w:rPr>
          <w:rFonts w:cs="Calibri"/>
          <w:b/>
          <w:bCs/>
          <w:color w:val="000000"/>
        </w:rPr>
      </w:pPr>
      <w:bookmarkStart w:id="0" w:name="_Hlk28925930"/>
      <w:r w:rsidRPr="008C62F1">
        <w:rPr>
          <w:rFonts w:cs="Calibri"/>
          <w:b/>
          <w:bCs/>
          <w:color w:val="000000"/>
        </w:rPr>
        <w:t xml:space="preserve">Sezione </w:t>
      </w:r>
      <w:r w:rsidR="00456B45" w:rsidRPr="008C62F1">
        <w:rPr>
          <w:rFonts w:cs="Calibri"/>
          <w:b/>
          <w:bCs/>
          <w:color w:val="000000"/>
        </w:rPr>
        <w:t>I</w:t>
      </w:r>
      <w:r w:rsidRPr="008C62F1">
        <w:rPr>
          <w:rFonts w:cs="Calibri"/>
          <w:b/>
          <w:bCs/>
          <w:color w:val="000000"/>
        </w:rPr>
        <w:t>V</w:t>
      </w:r>
      <w:r w:rsidRPr="008C62F1">
        <w:rPr>
          <w:rFonts w:cs="Calibri"/>
          <w:b/>
          <w:bCs/>
          <w:color w:val="000000"/>
        </w:rPr>
        <w:tab/>
        <w:t>-</w:t>
      </w:r>
      <w:r w:rsidRPr="008C62F1">
        <w:rPr>
          <w:rFonts w:cs="Calibri"/>
          <w:b/>
          <w:bCs/>
          <w:color w:val="000000"/>
        </w:rPr>
        <w:tab/>
        <w:t>Premio Speciale Scuole</w:t>
      </w:r>
      <w:r w:rsidR="00A5635D" w:rsidRPr="008C62F1">
        <w:rPr>
          <w:rFonts w:cs="Calibri"/>
          <w:b/>
          <w:bCs/>
          <w:color w:val="000000"/>
        </w:rPr>
        <w:t xml:space="preserve"> e Ragazzi</w:t>
      </w:r>
    </w:p>
    <w:bookmarkEnd w:id="0"/>
    <w:p w14:paraId="1D42C640" w14:textId="77777777" w:rsidR="00303DC6" w:rsidRPr="00C8258F" w:rsidRDefault="00303DC6" w:rsidP="007A4AEF">
      <w:pPr>
        <w:jc w:val="both"/>
        <w:rPr>
          <w:rFonts w:cs="Calibri"/>
          <w:color w:val="000000"/>
        </w:rPr>
      </w:pPr>
    </w:p>
    <w:p w14:paraId="25BC549A" w14:textId="6F1680AD" w:rsidR="004C6A60" w:rsidRDefault="004C6A60" w:rsidP="007A4AEF">
      <w:pPr>
        <w:jc w:val="both"/>
        <w:rPr>
          <w:rFonts w:cs="Calibri"/>
          <w:color w:val="000000"/>
        </w:rPr>
      </w:pPr>
      <w:r w:rsidRPr="00BD60BC">
        <w:rPr>
          <w:rFonts w:cs="Calibri"/>
          <w:b/>
          <w:color w:val="000000"/>
        </w:rPr>
        <w:t>2.</w:t>
      </w:r>
      <w:r w:rsidRPr="00BD60BC">
        <w:rPr>
          <w:rFonts w:cs="Calibri"/>
          <w:color w:val="000000"/>
        </w:rPr>
        <w:t xml:space="preserve"> Il concorso è di carattere nazionale e</w:t>
      </w:r>
      <w:r w:rsidR="00EC7080">
        <w:rPr>
          <w:rFonts w:cs="Calibri"/>
          <w:color w:val="000000"/>
        </w:rPr>
        <w:t>d</w:t>
      </w:r>
      <w:r w:rsidRPr="00BD60BC">
        <w:rPr>
          <w:rFonts w:cs="Calibri"/>
          <w:color w:val="000000"/>
        </w:rPr>
        <w:t xml:space="preserve"> internazionale</w:t>
      </w:r>
    </w:p>
    <w:p w14:paraId="45065922" w14:textId="77777777" w:rsidR="00303DC6" w:rsidRPr="00BD60BC" w:rsidRDefault="00303DC6" w:rsidP="007A4AEF">
      <w:pPr>
        <w:jc w:val="both"/>
        <w:rPr>
          <w:rFonts w:cs="Calibri"/>
          <w:color w:val="000000"/>
        </w:rPr>
      </w:pPr>
    </w:p>
    <w:p w14:paraId="635E32A9" w14:textId="3C0A55B4" w:rsidR="00303DC6" w:rsidRDefault="004C6A60" w:rsidP="007A4AEF">
      <w:pPr>
        <w:jc w:val="both"/>
        <w:rPr>
          <w:rFonts w:cs="Calibri"/>
          <w:color w:val="000000"/>
        </w:rPr>
      </w:pPr>
      <w:r w:rsidRPr="00BD60BC">
        <w:rPr>
          <w:rFonts w:cs="Calibri"/>
          <w:b/>
          <w:color w:val="000000"/>
        </w:rPr>
        <w:t>3.</w:t>
      </w:r>
      <w:r w:rsidR="00244A78">
        <w:rPr>
          <w:rFonts w:cs="Calibri"/>
          <w:color w:val="000000"/>
        </w:rPr>
        <w:t xml:space="preserve"> </w:t>
      </w:r>
      <w:r w:rsidRPr="00BD60BC">
        <w:rPr>
          <w:rFonts w:cs="Calibri"/>
          <w:color w:val="000000"/>
        </w:rPr>
        <w:t>La partecipazione al concors</w:t>
      </w:r>
      <w:r w:rsidR="00363777">
        <w:rPr>
          <w:rFonts w:cs="Calibri"/>
          <w:color w:val="000000"/>
        </w:rPr>
        <w:t>o è ammessa al compimento del</w:t>
      </w:r>
      <w:r w:rsidR="007B73BC">
        <w:rPr>
          <w:rFonts w:cs="Calibri"/>
          <w:color w:val="000000"/>
        </w:rPr>
        <w:t xml:space="preserve"> </w:t>
      </w:r>
      <w:r w:rsidR="00C8258F">
        <w:rPr>
          <w:rFonts w:cs="Calibri"/>
          <w:color w:val="000000"/>
        </w:rPr>
        <w:t>16</w:t>
      </w:r>
      <w:r w:rsidR="00363777">
        <w:rPr>
          <w:rFonts w:cs="Calibri"/>
          <w:color w:val="000000"/>
        </w:rPr>
        <w:t>° anno</w:t>
      </w:r>
      <w:r w:rsidRPr="00BD60BC">
        <w:rPr>
          <w:rFonts w:cs="Calibri"/>
          <w:color w:val="000000"/>
        </w:rPr>
        <w:t xml:space="preserve"> di età al momento della</w:t>
      </w:r>
      <w:r w:rsidR="00CD2C6B" w:rsidRPr="00BD60BC">
        <w:rPr>
          <w:rFonts w:cs="Calibri"/>
          <w:color w:val="000000"/>
        </w:rPr>
        <w:t xml:space="preserve"> </w:t>
      </w:r>
      <w:r w:rsidRPr="00BD60BC">
        <w:rPr>
          <w:rFonts w:cs="Calibri"/>
          <w:color w:val="000000"/>
        </w:rPr>
        <w:t>presentazione dell’opera</w:t>
      </w:r>
      <w:r w:rsidR="00E8476D">
        <w:rPr>
          <w:rFonts w:cs="Calibri"/>
          <w:color w:val="000000"/>
        </w:rPr>
        <w:t xml:space="preserve"> (</w:t>
      </w:r>
      <w:r w:rsidR="00007102">
        <w:rPr>
          <w:rFonts w:cs="Calibri"/>
          <w:color w:val="000000"/>
        </w:rPr>
        <w:t>per le</w:t>
      </w:r>
      <w:r w:rsidR="00E8476D">
        <w:rPr>
          <w:rFonts w:cs="Calibri"/>
          <w:color w:val="000000"/>
        </w:rPr>
        <w:t xml:space="preserve"> sezioni </w:t>
      </w:r>
      <w:r w:rsidR="00456B45">
        <w:rPr>
          <w:rFonts w:cs="Calibri"/>
          <w:color w:val="000000"/>
        </w:rPr>
        <w:t>Prosa, Autori &amp; Editori, Poesia</w:t>
      </w:r>
      <w:r w:rsidR="00ED2243">
        <w:rPr>
          <w:rFonts w:cs="Calibri"/>
          <w:color w:val="000000"/>
        </w:rPr>
        <w:t>)</w:t>
      </w:r>
    </w:p>
    <w:p w14:paraId="4216FE50" w14:textId="77777777" w:rsidR="00ED2243" w:rsidRPr="00BD60BC" w:rsidRDefault="00ED2243" w:rsidP="007A4AEF">
      <w:pPr>
        <w:jc w:val="both"/>
        <w:rPr>
          <w:rFonts w:cs="Calibri"/>
          <w:color w:val="000000"/>
        </w:rPr>
      </w:pPr>
    </w:p>
    <w:p w14:paraId="2FCA69D1" w14:textId="27AD652A" w:rsidR="00906884" w:rsidRDefault="004C6A60" w:rsidP="007A4AEF">
      <w:pPr>
        <w:jc w:val="both"/>
        <w:rPr>
          <w:rFonts w:cs="Calibri"/>
          <w:color w:val="000000"/>
        </w:rPr>
      </w:pPr>
      <w:r w:rsidRPr="00BD60BC">
        <w:rPr>
          <w:rFonts w:cs="Calibri"/>
          <w:b/>
          <w:color w:val="000000"/>
        </w:rPr>
        <w:t>4.</w:t>
      </w:r>
      <w:r w:rsidRPr="00BD60BC">
        <w:rPr>
          <w:rFonts w:cs="Calibri"/>
          <w:color w:val="000000"/>
        </w:rPr>
        <w:t xml:space="preserve"> E’ vietata la partecipazione al concorso per gli Amministratori</w:t>
      </w:r>
      <w:r w:rsidR="00C8258F">
        <w:rPr>
          <w:rFonts w:cs="Calibri"/>
          <w:color w:val="000000"/>
        </w:rPr>
        <w:t xml:space="preserve"> c</w:t>
      </w:r>
      <w:r w:rsidRPr="00BD60BC">
        <w:rPr>
          <w:rFonts w:cs="Calibri"/>
          <w:color w:val="000000"/>
        </w:rPr>
        <w:t>omunali</w:t>
      </w:r>
      <w:r w:rsidR="000159EB">
        <w:rPr>
          <w:rFonts w:cs="Calibri"/>
          <w:color w:val="000000"/>
        </w:rPr>
        <w:t>,</w:t>
      </w:r>
      <w:r w:rsidR="008C62F1">
        <w:rPr>
          <w:rFonts w:cs="Calibri"/>
          <w:color w:val="000000"/>
        </w:rPr>
        <w:t xml:space="preserve"> </w:t>
      </w:r>
      <w:r w:rsidR="000A1900" w:rsidRPr="008C62F1">
        <w:rPr>
          <w:rFonts w:cs="Calibri"/>
          <w:color w:val="000000"/>
        </w:rPr>
        <w:t>i membri</w:t>
      </w:r>
      <w:r w:rsidR="000159EB" w:rsidRPr="008C62F1">
        <w:rPr>
          <w:rFonts w:cs="Calibri"/>
          <w:color w:val="000000"/>
        </w:rPr>
        <w:t xml:space="preserve"> </w:t>
      </w:r>
      <w:r w:rsidR="008C62F1" w:rsidRPr="008C62F1">
        <w:rPr>
          <w:rFonts w:cs="Calibri"/>
          <w:color w:val="000000"/>
        </w:rPr>
        <w:t xml:space="preserve">della </w:t>
      </w:r>
      <w:r w:rsidR="000159EB" w:rsidRPr="008C62F1">
        <w:rPr>
          <w:rFonts w:cs="Calibri"/>
          <w:color w:val="000000"/>
        </w:rPr>
        <w:t>commissione</w:t>
      </w:r>
      <w:r w:rsidR="00A5635D" w:rsidRPr="008C62F1">
        <w:rPr>
          <w:rFonts w:cs="Calibri"/>
          <w:color w:val="000000"/>
        </w:rPr>
        <w:t xml:space="preserve"> e</w:t>
      </w:r>
      <w:r w:rsidR="008C62F1" w:rsidRPr="008C62F1">
        <w:rPr>
          <w:rFonts w:cs="Calibri"/>
          <w:color w:val="000000"/>
        </w:rPr>
        <w:t>d i</w:t>
      </w:r>
      <w:r w:rsidR="00A5635D" w:rsidRPr="008C62F1">
        <w:rPr>
          <w:rFonts w:cs="Calibri"/>
          <w:color w:val="000000"/>
        </w:rPr>
        <w:t xml:space="preserve"> loro </w:t>
      </w:r>
      <w:r w:rsidR="008C62F1" w:rsidRPr="008C62F1">
        <w:rPr>
          <w:rFonts w:cs="Calibri"/>
          <w:color w:val="000000"/>
        </w:rPr>
        <w:t>familiari</w:t>
      </w:r>
    </w:p>
    <w:p w14:paraId="034A4A66" w14:textId="77777777" w:rsidR="00303DC6" w:rsidRPr="00BD60BC" w:rsidRDefault="00303DC6" w:rsidP="007A4AEF">
      <w:pPr>
        <w:jc w:val="both"/>
        <w:rPr>
          <w:rFonts w:cs="Calibri"/>
          <w:color w:val="000000"/>
        </w:rPr>
      </w:pPr>
    </w:p>
    <w:p w14:paraId="320F72B5" w14:textId="531A4F5A" w:rsidR="00AA5139" w:rsidRDefault="004C6A60" w:rsidP="00EC7080">
      <w:pPr>
        <w:jc w:val="both"/>
        <w:rPr>
          <w:color w:val="000000"/>
        </w:rPr>
      </w:pPr>
      <w:r w:rsidRPr="00BD60BC">
        <w:rPr>
          <w:rFonts w:cs="Calibri"/>
          <w:b/>
          <w:color w:val="000000"/>
        </w:rPr>
        <w:t>5.</w:t>
      </w:r>
      <w:r w:rsidR="00EC7080">
        <w:rPr>
          <w:rFonts w:cs="Calibri"/>
          <w:color w:val="000000"/>
        </w:rPr>
        <w:t xml:space="preserve"> Il costo di</w:t>
      </w:r>
      <w:r w:rsidRPr="00BD60BC">
        <w:rPr>
          <w:rFonts w:cs="Calibri"/>
          <w:color w:val="000000"/>
        </w:rPr>
        <w:t xml:space="preserve"> partecipazione al concorso</w:t>
      </w:r>
      <w:r w:rsidR="00947E70" w:rsidRPr="00BD60BC">
        <w:rPr>
          <w:rFonts w:cs="Calibri"/>
          <w:color w:val="000000"/>
        </w:rPr>
        <w:t xml:space="preserve"> </w:t>
      </w:r>
      <w:r w:rsidRPr="00BD60BC">
        <w:rPr>
          <w:rFonts w:cs="Calibri"/>
          <w:color w:val="000000"/>
        </w:rPr>
        <w:t xml:space="preserve">è </w:t>
      </w:r>
      <w:r w:rsidR="00C8258F">
        <w:rPr>
          <w:rFonts w:cs="Calibri"/>
          <w:color w:val="000000"/>
        </w:rPr>
        <w:t xml:space="preserve">pari ad </w:t>
      </w:r>
      <w:r w:rsidRPr="00BD60BC">
        <w:rPr>
          <w:rFonts w:cs="Calibri"/>
          <w:color w:val="000000"/>
        </w:rPr>
        <w:t>e</w:t>
      </w:r>
      <w:r w:rsidRPr="00157423">
        <w:rPr>
          <w:rFonts w:cs="Calibri"/>
          <w:color w:val="000000"/>
        </w:rPr>
        <w:t>uro</w:t>
      </w:r>
      <w:r w:rsidRPr="00BD60BC">
        <w:rPr>
          <w:rFonts w:cs="Calibri"/>
          <w:color w:val="000000"/>
        </w:rPr>
        <w:t xml:space="preserve"> </w:t>
      </w:r>
      <w:r w:rsidR="00947E70" w:rsidRPr="00BD60BC">
        <w:rPr>
          <w:rFonts w:cs="Calibri"/>
          <w:color w:val="000000"/>
        </w:rPr>
        <w:t>2</w:t>
      </w:r>
      <w:r w:rsidRPr="00BD60BC">
        <w:rPr>
          <w:rFonts w:cs="Calibri"/>
          <w:color w:val="000000"/>
        </w:rPr>
        <w:t>0,00</w:t>
      </w:r>
      <w:r w:rsidR="007B73BC">
        <w:rPr>
          <w:rFonts w:cs="Calibri"/>
          <w:color w:val="000000"/>
        </w:rPr>
        <w:t xml:space="preserve"> </w:t>
      </w:r>
      <w:r w:rsidR="00EC7080">
        <w:rPr>
          <w:rFonts w:cs="Calibri"/>
          <w:color w:val="000000"/>
        </w:rPr>
        <w:t xml:space="preserve"> </w:t>
      </w:r>
      <w:r w:rsidR="00EC7080" w:rsidRPr="00EC7080">
        <w:rPr>
          <w:rFonts w:cs="Calibri"/>
          <w:color w:val="000000"/>
        </w:rPr>
        <w:t xml:space="preserve">per </w:t>
      </w:r>
      <w:r w:rsidR="00007102">
        <w:rPr>
          <w:rFonts w:cs="Calibri"/>
          <w:color w:val="000000"/>
        </w:rPr>
        <w:t xml:space="preserve">le sezioni </w:t>
      </w:r>
      <w:r w:rsidR="00371FD7">
        <w:rPr>
          <w:rFonts w:cs="Calibri"/>
          <w:color w:val="000000"/>
        </w:rPr>
        <w:t xml:space="preserve"> </w:t>
      </w:r>
      <w:r w:rsidR="00007102">
        <w:rPr>
          <w:rFonts w:cs="Calibri"/>
          <w:color w:val="000000"/>
        </w:rPr>
        <w:t>Prosa, Autori &amp; Editori, Poesia</w:t>
      </w:r>
      <w:r w:rsidR="00371FD7">
        <w:rPr>
          <w:rFonts w:cs="Calibri"/>
          <w:color w:val="000000"/>
        </w:rPr>
        <w:t xml:space="preserve"> (</w:t>
      </w:r>
      <w:r w:rsidR="00AA5139">
        <w:rPr>
          <w:rFonts w:cs="Calibri"/>
          <w:color w:val="000000"/>
        </w:rPr>
        <w:t xml:space="preserve">è escluso, pertanto, il Premio Speciale </w:t>
      </w:r>
      <w:r w:rsidR="008E370C">
        <w:rPr>
          <w:rFonts w:cs="Calibri"/>
          <w:color w:val="000000"/>
        </w:rPr>
        <w:t xml:space="preserve"> Scuole e </w:t>
      </w:r>
      <w:r w:rsidR="00AA5139">
        <w:rPr>
          <w:rFonts w:cs="Calibri"/>
          <w:color w:val="000000"/>
        </w:rPr>
        <w:t>Ragazzi)</w:t>
      </w:r>
      <w:r w:rsidR="00EC7080">
        <w:rPr>
          <w:rFonts w:cs="Calibri"/>
          <w:color w:val="000000"/>
        </w:rPr>
        <w:t>,</w:t>
      </w:r>
      <w:r w:rsidR="00AA5139">
        <w:rPr>
          <w:rFonts w:cs="Calibri"/>
          <w:color w:val="000000"/>
        </w:rPr>
        <w:t xml:space="preserve"> </w:t>
      </w:r>
      <w:r w:rsidR="00007102">
        <w:rPr>
          <w:rFonts w:cs="Calibri"/>
          <w:color w:val="000000"/>
        </w:rPr>
        <w:t>necessari</w:t>
      </w:r>
      <w:r w:rsidR="00EC7080">
        <w:rPr>
          <w:rFonts w:cs="Calibri"/>
          <w:color w:val="000000"/>
        </w:rPr>
        <w:t xml:space="preserve"> </w:t>
      </w:r>
      <w:r w:rsidR="00421CD0" w:rsidRPr="00BD60BC">
        <w:rPr>
          <w:rFonts w:cs="Calibri"/>
          <w:color w:val="000000"/>
        </w:rPr>
        <w:t xml:space="preserve">per </w:t>
      </w:r>
      <w:r w:rsidR="00296012">
        <w:rPr>
          <w:rFonts w:cs="Calibri"/>
          <w:color w:val="000000"/>
        </w:rPr>
        <w:t xml:space="preserve">le </w:t>
      </w:r>
      <w:r w:rsidR="00421CD0" w:rsidRPr="00BD60BC">
        <w:rPr>
          <w:rFonts w:cs="Calibri"/>
          <w:color w:val="000000"/>
        </w:rPr>
        <w:t xml:space="preserve">spese </w:t>
      </w:r>
      <w:r w:rsidR="00296012">
        <w:rPr>
          <w:rFonts w:cs="Calibri"/>
          <w:color w:val="000000"/>
        </w:rPr>
        <w:t xml:space="preserve">organizzative e </w:t>
      </w:r>
      <w:r w:rsidR="00421CD0" w:rsidRPr="00BD60BC">
        <w:rPr>
          <w:rFonts w:cs="Calibri"/>
          <w:color w:val="000000"/>
        </w:rPr>
        <w:t>di segreteria</w:t>
      </w:r>
      <w:r w:rsidR="00296012">
        <w:rPr>
          <w:rFonts w:cs="Calibri"/>
          <w:color w:val="000000"/>
        </w:rPr>
        <w:t>,</w:t>
      </w:r>
      <w:r w:rsidR="00EC7080">
        <w:rPr>
          <w:rFonts w:cs="Calibri"/>
          <w:color w:val="000000"/>
        </w:rPr>
        <w:t xml:space="preserve"> </w:t>
      </w:r>
      <w:r w:rsidR="00421CD0" w:rsidRPr="00BD60BC">
        <w:rPr>
          <w:rFonts w:cs="Calibri"/>
          <w:color w:val="000000"/>
        </w:rPr>
        <w:t xml:space="preserve"> </w:t>
      </w:r>
      <w:r w:rsidR="00EC7080">
        <w:rPr>
          <w:rFonts w:cs="Calibri"/>
          <w:color w:val="000000"/>
        </w:rPr>
        <w:t xml:space="preserve">da versare </w:t>
      </w:r>
      <w:r w:rsidR="0022339E" w:rsidRPr="0022339E">
        <w:rPr>
          <w:color w:val="000000"/>
        </w:rPr>
        <w:t>tramite</w:t>
      </w:r>
      <w:r w:rsidR="0022339E" w:rsidRPr="0022339E">
        <w:rPr>
          <w:color w:val="1F497D"/>
        </w:rPr>
        <w:t xml:space="preserve"> </w:t>
      </w:r>
      <w:r w:rsidR="0022339E" w:rsidRPr="0022339E">
        <w:rPr>
          <w:color w:val="000000"/>
        </w:rPr>
        <w:t>bonifico bancario intestato a</w:t>
      </w:r>
      <w:r w:rsidR="00EC7080">
        <w:rPr>
          <w:color w:val="000000"/>
        </w:rPr>
        <w:t xml:space="preserve">: </w:t>
      </w:r>
      <w:r w:rsidR="00007102">
        <w:rPr>
          <w:color w:val="000000"/>
        </w:rPr>
        <w:t xml:space="preserve"> Comune di Livorno Ferraris – v</w:t>
      </w:r>
      <w:r w:rsidR="0022339E" w:rsidRPr="0022339E">
        <w:rPr>
          <w:color w:val="000000"/>
        </w:rPr>
        <w:t>ia Martiri della Libertà n. 100 – 13046 LIVORNO FERRARIS (VC)</w:t>
      </w:r>
      <w:r w:rsidR="00EC7080">
        <w:rPr>
          <w:color w:val="000000"/>
        </w:rPr>
        <w:t>,  con</w:t>
      </w:r>
      <w:r w:rsidR="0022339E" w:rsidRPr="0022339E">
        <w:rPr>
          <w:color w:val="000000"/>
        </w:rPr>
        <w:t xml:space="preserve"> causale “</w:t>
      </w:r>
      <w:r w:rsidR="00296012">
        <w:rPr>
          <w:color w:val="000000"/>
        </w:rPr>
        <w:t>1</w:t>
      </w:r>
      <w:r w:rsidR="00456B45">
        <w:rPr>
          <w:color w:val="000000"/>
        </w:rPr>
        <w:t>0 + 3</w:t>
      </w:r>
      <w:r w:rsidR="00296012">
        <w:rPr>
          <w:color w:val="000000"/>
        </w:rPr>
        <w:t xml:space="preserve"> </w:t>
      </w:r>
      <w:r w:rsidR="0022339E" w:rsidRPr="0022339E">
        <w:rPr>
          <w:color w:val="000000"/>
        </w:rPr>
        <w:t>CONCORSO LETTERARIO”</w:t>
      </w:r>
      <w:r w:rsidR="00EC7080">
        <w:rPr>
          <w:color w:val="000000"/>
        </w:rPr>
        <w:t>,</w:t>
      </w:r>
      <w:r w:rsidR="00296012">
        <w:rPr>
          <w:color w:val="000000"/>
        </w:rPr>
        <w:t xml:space="preserve"> utilizzando il seguente IBAN: </w:t>
      </w:r>
      <w:r w:rsidR="0022339E" w:rsidRPr="0022339E">
        <w:rPr>
          <w:color w:val="000000"/>
        </w:rPr>
        <w:t>IT89F0503444540000000089410 Banco BPM – Agenzia di Livorno Ferraris</w:t>
      </w:r>
    </w:p>
    <w:p w14:paraId="1EEF6533" w14:textId="77777777" w:rsidR="007B73BC" w:rsidRPr="00BD60BC" w:rsidRDefault="007B73BC" w:rsidP="007A4AEF">
      <w:pPr>
        <w:jc w:val="both"/>
        <w:rPr>
          <w:rFonts w:cs="Calibri"/>
          <w:color w:val="000000"/>
        </w:rPr>
      </w:pPr>
    </w:p>
    <w:p w14:paraId="610A10A5" w14:textId="077DA35D" w:rsidR="007E675C" w:rsidRDefault="004C6A60" w:rsidP="007A4AEF">
      <w:pPr>
        <w:jc w:val="both"/>
        <w:rPr>
          <w:rFonts w:cs="Calibri"/>
          <w:color w:val="000000"/>
        </w:rPr>
      </w:pPr>
      <w:r w:rsidRPr="00BD60BC">
        <w:rPr>
          <w:rFonts w:cs="Calibri"/>
          <w:b/>
          <w:color w:val="000000"/>
        </w:rPr>
        <w:t>6.</w:t>
      </w:r>
      <w:r w:rsidRPr="00BD60BC">
        <w:rPr>
          <w:rFonts w:cs="Calibri"/>
          <w:color w:val="000000"/>
        </w:rPr>
        <w:t xml:space="preserve"> La </w:t>
      </w:r>
      <w:r w:rsidRPr="00457662">
        <w:rPr>
          <w:rFonts w:cs="Calibri"/>
          <w:color w:val="000000"/>
        </w:rPr>
        <w:t>scheda di partecipazione</w:t>
      </w:r>
      <w:r w:rsidRPr="00BD60BC">
        <w:rPr>
          <w:rFonts w:cs="Calibri"/>
          <w:color w:val="000000"/>
        </w:rPr>
        <w:t xml:space="preserve"> dovrà essere compilata in tutte le sue parti e</w:t>
      </w:r>
      <w:r w:rsidR="00EC7080">
        <w:rPr>
          <w:rFonts w:cs="Calibri"/>
          <w:color w:val="000000"/>
        </w:rPr>
        <w:t>,</w:t>
      </w:r>
      <w:r w:rsidRPr="00BD60BC">
        <w:rPr>
          <w:rFonts w:cs="Calibri"/>
          <w:color w:val="000000"/>
        </w:rPr>
        <w:t xml:space="preserve"> soprattutto</w:t>
      </w:r>
      <w:r w:rsidR="00EC7080">
        <w:rPr>
          <w:rFonts w:cs="Calibri"/>
          <w:color w:val="000000"/>
        </w:rPr>
        <w:t>,</w:t>
      </w:r>
      <w:r w:rsidRPr="00BD60BC">
        <w:rPr>
          <w:rFonts w:cs="Calibri"/>
          <w:color w:val="000000"/>
        </w:rPr>
        <w:t xml:space="preserve"> recare almeno due recapiti telefonici</w:t>
      </w:r>
      <w:r w:rsidR="00EC7080">
        <w:rPr>
          <w:rFonts w:cs="Calibri"/>
          <w:color w:val="000000"/>
        </w:rPr>
        <w:t xml:space="preserve">; </w:t>
      </w:r>
      <w:r w:rsidRPr="00BD60BC">
        <w:rPr>
          <w:rFonts w:cs="Calibri"/>
          <w:color w:val="000000"/>
        </w:rPr>
        <w:t>dovrà essere inviata a corredo della presentazio</w:t>
      </w:r>
      <w:r w:rsidR="00244A78">
        <w:rPr>
          <w:rFonts w:cs="Calibri"/>
          <w:color w:val="000000"/>
        </w:rPr>
        <w:t>ne dell’opera che partecipa al c</w:t>
      </w:r>
      <w:r w:rsidRPr="00BD60BC">
        <w:rPr>
          <w:rFonts w:cs="Calibri"/>
          <w:color w:val="000000"/>
        </w:rPr>
        <w:t xml:space="preserve">oncorso. Ciascun partecipante non </w:t>
      </w:r>
      <w:r w:rsidR="00AA5139">
        <w:rPr>
          <w:rFonts w:cs="Calibri"/>
          <w:color w:val="000000"/>
        </w:rPr>
        <w:t>potrà</w:t>
      </w:r>
      <w:r w:rsidRPr="00BD60BC">
        <w:rPr>
          <w:rFonts w:cs="Calibri"/>
          <w:color w:val="000000"/>
        </w:rPr>
        <w:t xml:space="preserve"> presentare più di un’opera per ogni sezione, pena</w:t>
      </w:r>
      <w:r w:rsidR="00EC7080">
        <w:rPr>
          <w:rFonts w:cs="Calibri"/>
          <w:color w:val="000000"/>
        </w:rPr>
        <w:t xml:space="preserve"> esclusione </w:t>
      </w:r>
      <w:r w:rsidR="0082599F">
        <w:rPr>
          <w:rFonts w:cs="Calibri"/>
          <w:color w:val="000000"/>
        </w:rPr>
        <w:t>dal concorso</w:t>
      </w:r>
    </w:p>
    <w:p w14:paraId="5A2D6FD8" w14:textId="77777777" w:rsidR="00303DC6" w:rsidRPr="00BD60BC" w:rsidRDefault="00303DC6" w:rsidP="007A4AEF">
      <w:pPr>
        <w:jc w:val="both"/>
        <w:rPr>
          <w:rFonts w:cs="Calibri"/>
          <w:color w:val="000000"/>
        </w:rPr>
      </w:pPr>
    </w:p>
    <w:p w14:paraId="479D664F" w14:textId="7386B67A" w:rsidR="00456B45" w:rsidRDefault="004C6A60" w:rsidP="0082599F">
      <w:pPr>
        <w:jc w:val="both"/>
        <w:rPr>
          <w:rFonts w:cs="Calibri"/>
          <w:color w:val="000000"/>
        </w:rPr>
      </w:pPr>
      <w:r w:rsidRPr="00080A25">
        <w:rPr>
          <w:rFonts w:cs="Calibri"/>
          <w:color w:val="000000"/>
        </w:rPr>
        <w:t>7</w:t>
      </w:r>
      <w:r w:rsidRPr="00BD60BC">
        <w:rPr>
          <w:rFonts w:cs="Calibri"/>
          <w:b/>
          <w:color w:val="000000"/>
        </w:rPr>
        <w:t>.</w:t>
      </w:r>
      <w:r w:rsidR="00080A25">
        <w:rPr>
          <w:rFonts w:cs="Calibri"/>
          <w:color w:val="000000"/>
        </w:rPr>
        <w:t xml:space="preserve"> Modalità di spedizione</w:t>
      </w:r>
      <w:r w:rsidR="00363777">
        <w:rPr>
          <w:rFonts w:cs="Calibri"/>
          <w:color w:val="000000"/>
        </w:rPr>
        <w:t>:</w:t>
      </w:r>
    </w:p>
    <w:p w14:paraId="38E0D112" w14:textId="77777777" w:rsidR="00E80BAE" w:rsidRDefault="00E80BAE" w:rsidP="0082599F">
      <w:pPr>
        <w:jc w:val="both"/>
        <w:rPr>
          <w:rFonts w:cs="Calibri"/>
          <w:color w:val="000000"/>
        </w:rPr>
      </w:pPr>
    </w:p>
    <w:p w14:paraId="759A496F" w14:textId="55716FC3" w:rsidR="0082599F" w:rsidRPr="0082599F" w:rsidRDefault="00E80BAE" w:rsidP="0082599F">
      <w:pPr>
        <w:jc w:val="both"/>
        <w:rPr>
          <w:rFonts w:cs="Calibri"/>
          <w:color w:val="000000"/>
        </w:rPr>
      </w:pPr>
      <w:r>
        <w:rPr>
          <w:rFonts w:cs="Calibri"/>
          <w:color w:val="000000"/>
        </w:rPr>
        <w:t>-</w:t>
      </w:r>
      <w:r>
        <w:rPr>
          <w:rFonts w:cs="Calibri"/>
          <w:color w:val="000000"/>
        </w:rPr>
        <w:tab/>
      </w:r>
      <w:r w:rsidR="00456B45" w:rsidRPr="00007102">
        <w:rPr>
          <w:rFonts w:cs="Calibri"/>
          <w:color w:val="000000"/>
          <w:u w:val="single"/>
        </w:rPr>
        <w:t>invio in formato cartaceo:</w:t>
      </w:r>
      <w:r w:rsidR="00456B45">
        <w:rPr>
          <w:rFonts w:cs="Calibri"/>
          <w:color w:val="000000"/>
        </w:rPr>
        <w:t xml:space="preserve"> </w:t>
      </w:r>
      <w:r w:rsidR="004C6A60" w:rsidRPr="00BD60BC">
        <w:rPr>
          <w:rFonts w:cs="Calibri"/>
          <w:color w:val="000000"/>
        </w:rPr>
        <w:t xml:space="preserve">bustone recante esclusivamente il destinatario e la scritta </w:t>
      </w:r>
      <w:r w:rsidR="004C6A60" w:rsidRPr="00EC7080">
        <w:rPr>
          <w:rFonts w:cs="Calibri"/>
          <w:b/>
          <w:i/>
          <w:color w:val="000000"/>
        </w:rPr>
        <w:t>“</w:t>
      </w:r>
      <w:r w:rsidR="00210B7A" w:rsidRPr="00EC7080">
        <w:rPr>
          <w:rFonts w:cs="Calibri"/>
          <w:b/>
          <w:i/>
          <w:color w:val="000000"/>
        </w:rPr>
        <w:t>1</w:t>
      </w:r>
      <w:r w:rsidR="00066644">
        <w:rPr>
          <w:rFonts w:cs="Calibri"/>
          <w:b/>
          <w:i/>
          <w:color w:val="000000"/>
        </w:rPr>
        <w:t xml:space="preserve">0 + </w:t>
      </w:r>
      <w:r w:rsidR="00456B45">
        <w:rPr>
          <w:rFonts w:cs="Calibri"/>
          <w:b/>
          <w:i/>
          <w:color w:val="000000"/>
        </w:rPr>
        <w:t>3</w:t>
      </w:r>
      <w:r w:rsidR="00296012">
        <w:rPr>
          <w:rFonts w:cs="Calibri"/>
          <w:b/>
          <w:i/>
          <w:color w:val="000000"/>
        </w:rPr>
        <w:t xml:space="preserve"> </w:t>
      </w:r>
      <w:r>
        <w:rPr>
          <w:rFonts w:cs="Calibri"/>
          <w:b/>
          <w:i/>
          <w:color w:val="000000"/>
        </w:rPr>
        <w:tab/>
      </w:r>
      <w:r w:rsidR="004C6A60" w:rsidRPr="00EC7080">
        <w:rPr>
          <w:rFonts w:cs="Calibri"/>
          <w:b/>
          <w:i/>
          <w:color w:val="000000"/>
        </w:rPr>
        <w:t>Concorso Letterario”,</w:t>
      </w:r>
      <w:r w:rsidR="004C6A60" w:rsidRPr="00BD60BC">
        <w:rPr>
          <w:rFonts w:cs="Calibri"/>
          <w:color w:val="000000"/>
        </w:rPr>
        <w:t xml:space="preserve"> che </w:t>
      </w:r>
      <w:r w:rsidR="00EC7080">
        <w:rPr>
          <w:rFonts w:cs="Calibri"/>
          <w:color w:val="000000"/>
        </w:rPr>
        <w:t>conterrà</w:t>
      </w:r>
      <w:r w:rsidR="004C6A60" w:rsidRPr="00BD60BC">
        <w:rPr>
          <w:rFonts w:cs="Calibri"/>
          <w:color w:val="000000"/>
        </w:rPr>
        <w:t xml:space="preserve"> al suo interno:</w:t>
      </w:r>
      <w:r w:rsidR="007E675C" w:rsidRPr="00BD60BC">
        <w:rPr>
          <w:rFonts w:cs="Calibri"/>
          <w:color w:val="000000"/>
        </w:rPr>
        <w:t xml:space="preserve"> </w:t>
      </w:r>
    </w:p>
    <w:p w14:paraId="5AA3254D" w14:textId="2A49E33F" w:rsidR="004C6A60" w:rsidRPr="00BD60BC" w:rsidRDefault="00E80BAE" w:rsidP="00E80BAE">
      <w:pPr>
        <w:pStyle w:val="Paragrafoelenco1"/>
        <w:numPr>
          <w:ilvl w:val="0"/>
          <w:numId w:val="14"/>
        </w:numPr>
        <w:jc w:val="both"/>
        <w:rPr>
          <w:rFonts w:cs="Calibri"/>
          <w:color w:val="000000"/>
        </w:rPr>
      </w:pPr>
      <w:bookmarkStart w:id="1" w:name="_Hlk28924830"/>
      <w:r>
        <w:rPr>
          <w:rFonts w:cs="Calibri"/>
          <w:color w:val="000000"/>
        </w:rPr>
        <w:t>una</w:t>
      </w:r>
      <w:r w:rsidR="004C6A60" w:rsidRPr="00BD60BC">
        <w:rPr>
          <w:rFonts w:cs="Calibri"/>
          <w:color w:val="000000"/>
        </w:rPr>
        <w:t xml:space="preserve"> busta contenente </w:t>
      </w:r>
      <w:r w:rsidR="00080A25">
        <w:rPr>
          <w:rFonts w:cs="Calibri"/>
          <w:color w:val="000000"/>
        </w:rPr>
        <w:t>n.2 copie</w:t>
      </w:r>
      <w:r w:rsidR="00456B45">
        <w:rPr>
          <w:rFonts w:cs="Calibri"/>
          <w:color w:val="000000"/>
        </w:rPr>
        <w:t xml:space="preserve"> </w:t>
      </w:r>
      <w:r w:rsidR="00080A25">
        <w:rPr>
          <w:rFonts w:cs="Calibri"/>
          <w:color w:val="000000"/>
        </w:rPr>
        <w:t>dattiloscritte</w:t>
      </w:r>
      <w:r w:rsidR="00007102">
        <w:rPr>
          <w:rFonts w:cs="Calibri"/>
          <w:color w:val="000000"/>
        </w:rPr>
        <w:t xml:space="preserve"> </w:t>
      </w:r>
      <w:r w:rsidR="00456B45">
        <w:rPr>
          <w:rFonts w:cs="Calibri"/>
          <w:color w:val="000000"/>
        </w:rPr>
        <w:t>dell’</w:t>
      </w:r>
      <w:r>
        <w:rPr>
          <w:rFonts w:cs="Calibri"/>
          <w:color w:val="000000"/>
        </w:rPr>
        <w:t>elaborato (</w:t>
      </w:r>
      <w:r w:rsidR="00F67850">
        <w:rPr>
          <w:rFonts w:cs="Calibri"/>
          <w:color w:val="000000"/>
        </w:rPr>
        <w:t>sezion</w:t>
      </w:r>
      <w:r w:rsidR="00D264D8">
        <w:rPr>
          <w:rFonts w:cs="Calibri"/>
          <w:color w:val="000000"/>
        </w:rPr>
        <w:t xml:space="preserve">i </w:t>
      </w:r>
      <w:r w:rsidR="00F67850">
        <w:rPr>
          <w:rFonts w:cs="Calibri"/>
          <w:color w:val="000000"/>
        </w:rPr>
        <w:t>P</w:t>
      </w:r>
      <w:r>
        <w:rPr>
          <w:rFonts w:cs="Calibri"/>
          <w:color w:val="000000"/>
        </w:rPr>
        <w:t xml:space="preserve">rosa e </w:t>
      </w:r>
      <w:r w:rsidR="00F67850">
        <w:rPr>
          <w:rFonts w:cs="Calibri"/>
          <w:color w:val="000000"/>
        </w:rPr>
        <w:t>P</w:t>
      </w:r>
      <w:r w:rsidR="004C6A60" w:rsidRPr="00BD60BC">
        <w:rPr>
          <w:rFonts w:cs="Calibri"/>
          <w:color w:val="000000"/>
        </w:rPr>
        <w:t>oesia)</w:t>
      </w:r>
      <w:r w:rsidR="00EC7080">
        <w:rPr>
          <w:rFonts w:cs="Calibri"/>
          <w:color w:val="000000"/>
        </w:rPr>
        <w:t>,</w:t>
      </w:r>
      <w:r w:rsidR="00D264D8">
        <w:rPr>
          <w:rFonts w:cs="Calibri"/>
          <w:color w:val="000000"/>
        </w:rPr>
        <w:t xml:space="preserve"> </w:t>
      </w:r>
      <w:r w:rsidR="004C6A60" w:rsidRPr="00BD60BC">
        <w:rPr>
          <w:rFonts w:cs="Calibri"/>
          <w:color w:val="000000"/>
        </w:rPr>
        <w:t>recante solamente il titolo e la sezione dell’opera</w:t>
      </w:r>
      <w:r w:rsidR="00EC7080">
        <w:rPr>
          <w:rFonts w:cs="Calibri"/>
          <w:color w:val="000000"/>
        </w:rPr>
        <w:t>, senza alcuna indicazione delle</w:t>
      </w:r>
      <w:r>
        <w:rPr>
          <w:rFonts w:cs="Calibri"/>
          <w:color w:val="000000"/>
        </w:rPr>
        <w:t xml:space="preserve"> generalità del partecipante + </w:t>
      </w:r>
      <w:r w:rsidR="004C6A60" w:rsidRPr="00BD60BC">
        <w:rPr>
          <w:rFonts w:cs="Calibri"/>
          <w:color w:val="000000"/>
        </w:rPr>
        <w:t xml:space="preserve">CD </w:t>
      </w:r>
      <w:r w:rsidR="00947814">
        <w:rPr>
          <w:rFonts w:cs="Calibri"/>
          <w:color w:val="000000"/>
        </w:rPr>
        <w:t xml:space="preserve">o chiavetta </w:t>
      </w:r>
      <w:r w:rsidR="00D73FA0">
        <w:rPr>
          <w:rFonts w:cs="Calibri"/>
          <w:color w:val="000000"/>
        </w:rPr>
        <w:t>USB</w:t>
      </w:r>
      <w:r w:rsidR="00947814">
        <w:rPr>
          <w:rFonts w:cs="Calibri"/>
          <w:color w:val="000000"/>
        </w:rPr>
        <w:t xml:space="preserve"> </w:t>
      </w:r>
      <w:r w:rsidR="004C6A60" w:rsidRPr="00BD60BC">
        <w:rPr>
          <w:rFonts w:cs="Calibri"/>
          <w:color w:val="000000"/>
        </w:rPr>
        <w:t>con il testo in formato Word;</w:t>
      </w:r>
    </w:p>
    <w:p w14:paraId="4AAFAF63" w14:textId="685B76AA" w:rsidR="00947E70" w:rsidRDefault="00E80BAE" w:rsidP="00943F71">
      <w:pPr>
        <w:pStyle w:val="Paragrafoelenco1"/>
        <w:numPr>
          <w:ilvl w:val="0"/>
          <w:numId w:val="14"/>
        </w:numPr>
        <w:jc w:val="both"/>
        <w:rPr>
          <w:rFonts w:cs="Calibri"/>
          <w:color w:val="000000"/>
        </w:rPr>
      </w:pPr>
      <w:r>
        <w:rPr>
          <w:rFonts w:cs="Calibri"/>
          <w:color w:val="000000"/>
        </w:rPr>
        <w:t xml:space="preserve">una </w:t>
      </w:r>
      <w:r w:rsidR="004C6A60" w:rsidRPr="00BD60BC">
        <w:rPr>
          <w:rFonts w:cs="Calibri"/>
          <w:color w:val="000000"/>
        </w:rPr>
        <w:t>busta</w:t>
      </w:r>
      <w:r w:rsidR="00943F71">
        <w:rPr>
          <w:rFonts w:cs="Calibri"/>
          <w:color w:val="000000"/>
        </w:rPr>
        <w:t xml:space="preserve"> </w:t>
      </w:r>
      <w:r w:rsidR="004C6A60" w:rsidRPr="00BD60BC">
        <w:rPr>
          <w:rFonts w:cs="Calibri"/>
          <w:color w:val="000000"/>
        </w:rPr>
        <w:t>contenente la scheda di partecipazione</w:t>
      </w:r>
      <w:r w:rsidR="00943F71">
        <w:rPr>
          <w:rFonts w:cs="Calibri"/>
          <w:color w:val="000000"/>
        </w:rPr>
        <w:t xml:space="preserve"> e la </w:t>
      </w:r>
      <w:r w:rsidR="00F67850" w:rsidRPr="00943F71">
        <w:rPr>
          <w:rFonts w:cs="Calibri"/>
          <w:color w:val="000000"/>
        </w:rPr>
        <w:t>ricevuta di avvenuto bonifico bancario</w:t>
      </w:r>
    </w:p>
    <w:p w14:paraId="5D1F1403" w14:textId="5AE8AFBA" w:rsidR="00A77F3C" w:rsidRPr="00A77F3C" w:rsidRDefault="00A77F3C" w:rsidP="00A77F3C">
      <w:pPr>
        <w:pStyle w:val="Paragrafoelenco"/>
        <w:ind w:left="709"/>
        <w:jc w:val="both"/>
        <w:rPr>
          <w:rFonts w:cs="Calibri"/>
          <w:color w:val="000000"/>
          <w:u w:val="single"/>
        </w:rPr>
      </w:pPr>
      <w:r w:rsidRPr="00A77F3C">
        <w:rPr>
          <w:rFonts w:cs="Calibri"/>
          <w:color w:val="000000"/>
        </w:rPr>
        <w:t xml:space="preserve">al seguente indirizzo: </w:t>
      </w:r>
      <w:r w:rsidRPr="00A77F3C">
        <w:rPr>
          <w:rFonts w:cs="Calibri"/>
          <w:color w:val="000000"/>
          <w:u w:val="single"/>
        </w:rPr>
        <w:t>Municipio di Livorno Ferraris - via Martiri della Libertà n. 100 – 13046 Livorno Ferraris (VC)</w:t>
      </w:r>
    </w:p>
    <w:p w14:paraId="6DF89B9B" w14:textId="77777777" w:rsidR="00A77F3C" w:rsidRPr="00943F71" w:rsidRDefault="00A77F3C" w:rsidP="00A77F3C">
      <w:pPr>
        <w:pStyle w:val="Paragrafoelenco1"/>
        <w:ind w:left="1428"/>
        <w:jc w:val="both"/>
        <w:rPr>
          <w:rFonts w:cs="Calibri"/>
          <w:color w:val="000000"/>
        </w:rPr>
      </w:pPr>
    </w:p>
    <w:p w14:paraId="34A7A31E" w14:textId="77777777" w:rsidR="00943F71" w:rsidRDefault="00943F71" w:rsidP="00943F71">
      <w:pPr>
        <w:pStyle w:val="Paragrafoelenco1"/>
        <w:ind w:left="1428"/>
        <w:jc w:val="both"/>
        <w:rPr>
          <w:rFonts w:cs="Calibri"/>
          <w:color w:val="000000"/>
        </w:rPr>
      </w:pPr>
    </w:p>
    <w:p w14:paraId="23C166F3" w14:textId="6F9F9F8E" w:rsidR="00E80BAE" w:rsidRDefault="00E80BAE" w:rsidP="00943F71">
      <w:pPr>
        <w:pStyle w:val="Paragrafoelenco1"/>
        <w:numPr>
          <w:ilvl w:val="0"/>
          <w:numId w:val="15"/>
        </w:numPr>
        <w:jc w:val="both"/>
        <w:rPr>
          <w:rFonts w:cs="Calibri"/>
          <w:color w:val="000000"/>
        </w:rPr>
      </w:pPr>
      <w:r w:rsidRPr="00007102">
        <w:rPr>
          <w:rFonts w:cs="Calibri"/>
          <w:color w:val="000000"/>
          <w:u w:val="single"/>
        </w:rPr>
        <w:lastRenderedPageBreak/>
        <w:t>invio in formato telematico</w:t>
      </w:r>
      <w:r>
        <w:rPr>
          <w:rFonts w:cs="Calibri"/>
          <w:color w:val="000000"/>
        </w:rPr>
        <w:t xml:space="preserve">; a seguito dei </w:t>
      </w:r>
      <w:r w:rsidR="00943F71">
        <w:rPr>
          <w:rFonts w:cs="Calibri"/>
          <w:color w:val="000000"/>
        </w:rPr>
        <w:t xml:space="preserve">radicali </w:t>
      </w:r>
      <w:r>
        <w:rPr>
          <w:rFonts w:cs="Calibri"/>
          <w:color w:val="000000"/>
        </w:rPr>
        <w:t>cambiamenti</w:t>
      </w:r>
      <w:r w:rsidR="00943F71">
        <w:rPr>
          <w:rFonts w:cs="Calibri"/>
          <w:color w:val="000000"/>
        </w:rPr>
        <w:t xml:space="preserve"> dovuti alla</w:t>
      </w:r>
      <w:r>
        <w:rPr>
          <w:rFonts w:cs="Calibri"/>
          <w:color w:val="000000"/>
        </w:rPr>
        <w:t xml:space="preserve"> pandemia da Covid-19 è possibile</w:t>
      </w:r>
      <w:r w:rsidR="00007102">
        <w:rPr>
          <w:rFonts w:cs="Calibri"/>
          <w:color w:val="000000"/>
        </w:rPr>
        <w:t xml:space="preserve">, dalla scorsa edizione, </w:t>
      </w:r>
      <w:r>
        <w:rPr>
          <w:rFonts w:cs="Calibri"/>
          <w:color w:val="000000"/>
        </w:rPr>
        <w:t xml:space="preserve"> presentare i propri elaborati anche on</w:t>
      </w:r>
      <w:r w:rsidR="00943F71">
        <w:rPr>
          <w:rFonts w:cs="Calibri"/>
          <w:color w:val="000000"/>
        </w:rPr>
        <w:t xml:space="preserve">line, allegando la documentazione richiesta al punto precedente (no cd/chiavetta), all’indirizzo </w:t>
      </w:r>
      <w:proofErr w:type="spellStart"/>
      <w:r w:rsidR="00943F71">
        <w:rPr>
          <w:rFonts w:cs="Calibri"/>
          <w:color w:val="000000"/>
        </w:rPr>
        <w:t>e_mail</w:t>
      </w:r>
      <w:proofErr w:type="spellEnd"/>
      <w:r w:rsidR="00943F71">
        <w:rPr>
          <w:rFonts w:cs="Calibri"/>
          <w:color w:val="000000"/>
        </w:rPr>
        <w:t xml:space="preserve">: </w:t>
      </w:r>
      <w:hyperlink r:id="rId6" w:history="1">
        <w:r w:rsidR="00943F71" w:rsidRPr="00940282">
          <w:rPr>
            <w:rStyle w:val="Collegamentoipertestuale"/>
            <w:rFonts w:cs="Calibri"/>
          </w:rPr>
          <w:t>biblioteca@comune.livornoferraris.vc.it</w:t>
        </w:r>
      </w:hyperlink>
    </w:p>
    <w:p w14:paraId="2315A985" w14:textId="77777777" w:rsidR="00943F71" w:rsidRDefault="00943F71" w:rsidP="00943F71">
      <w:pPr>
        <w:pStyle w:val="Paragrafoelenco1"/>
        <w:jc w:val="both"/>
        <w:rPr>
          <w:rFonts w:cs="Calibri"/>
          <w:color w:val="000000"/>
        </w:rPr>
      </w:pPr>
    </w:p>
    <w:p w14:paraId="033B3C0F" w14:textId="77777777" w:rsidR="00457662" w:rsidRPr="00966AA0" w:rsidRDefault="00457662" w:rsidP="00457662">
      <w:pPr>
        <w:pStyle w:val="Paragrafoelenco1"/>
        <w:ind w:left="0"/>
        <w:jc w:val="both"/>
        <w:rPr>
          <w:rFonts w:cs="Calibri"/>
          <w:color w:val="000000"/>
        </w:rPr>
      </w:pPr>
    </w:p>
    <w:bookmarkEnd w:id="1"/>
    <w:p w14:paraId="7A491FA4" w14:textId="1213603B" w:rsidR="004C6A60" w:rsidRPr="00BD60BC" w:rsidRDefault="004C6A60" w:rsidP="007A4AEF">
      <w:pPr>
        <w:jc w:val="both"/>
        <w:rPr>
          <w:rFonts w:cs="Calibri"/>
        </w:rPr>
      </w:pPr>
      <w:r w:rsidRPr="00BD60BC">
        <w:rPr>
          <w:rFonts w:cs="Calibri"/>
          <w:b/>
        </w:rPr>
        <w:t>8.</w:t>
      </w:r>
      <w:r w:rsidR="00080A25">
        <w:rPr>
          <w:rFonts w:cs="Calibri"/>
        </w:rPr>
        <w:t xml:space="preserve"> Dimensioni delle opere</w:t>
      </w:r>
      <w:r w:rsidR="00363777">
        <w:rPr>
          <w:rFonts w:cs="Calibri"/>
        </w:rPr>
        <w:t>:</w:t>
      </w:r>
    </w:p>
    <w:p w14:paraId="624FD56E" w14:textId="4C4BFCC3" w:rsidR="00C94138" w:rsidRDefault="00F67850" w:rsidP="00C94138">
      <w:pPr>
        <w:pStyle w:val="Paragrafoelenco1"/>
        <w:numPr>
          <w:ilvl w:val="0"/>
          <w:numId w:val="2"/>
        </w:numPr>
        <w:ind w:left="709" w:hanging="349"/>
        <w:jc w:val="both"/>
        <w:rPr>
          <w:rFonts w:cs="Calibri"/>
        </w:rPr>
      </w:pPr>
      <w:r>
        <w:rPr>
          <w:rFonts w:cs="Calibri"/>
        </w:rPr>
        <w:t>Gli elaborati della</w:t>
      </w:r>
      <w:r w:rsidR="004C6A60" w:rsidRPr="00BD60BC">
        <w:rPr>
          <w:rFonts w:cs="Calibri"/>
        </w:rPr>
        <w:t xml:space="preserve"> sezione</w:t>
      </w:r>
      <w:r w:rsidR="000553C7">
        <w:rPr>
          <w:rFonts w:cs="Calibri"/>
        </w:rPr>
        <w:t xml:space="preserve"> I </w:t>
      </w:r>
      <w:r w:rsidR="00D264D8">
        <w:rPr>
          <w:rFonts w:cs="Calibri"/>
        </w:rPr>
        <w:t>(</w:t>
      </w:r>
      <w:r w:rsidR="004C6A60" w:rsidRPr="00BD60BC">
        <w:rPr>
          <w:rFonts w:cs="Calibri"/>
        </w:rPr>
        <w:t>Prosa</w:t>
      </w:r>
      <w:r w:rsidR="00D264D8">
        <w:rPr>
          <w:rFonts w:cs="Calibri"/>
        </w:rPr>
        <w:t>)</w:t>
      </w:r>
      <w:r w:rsidR="004C6A60" w:rsidRPr="00BD60BC">
        <w:rPr>
          <w:rFonts w:cs="Calibri"/>
        </w:rPr>
        <w:t xml:space="preserve"> </w:t>
      </w:r>
      <w:r>
        <w:rPr>
          <w:rFonts w:cs="Calibri"/>
        </w:rPr>
        <w:t xml:space="preserve">dovranno avere una </w:t>
      </w:r>
      <w:r w:rsidR="004C6A60" w:rsidRPr="00BD60BC">
        <w:rPr>
          <w:rFonts w:cs="Calibri"/>
        </w:rPr>
        <w:t>lunghezza non inferiore a 1</w:t>
      </w:r>
      <w:r w:rsidR="009020C9" w:rsidRPr="00BD60BC">
        <w:rPr>
          <w:rFonts w:cs="Calibri"/>
        </w:rPr>
        <w:t>.</w:t>
      </w:r>
      <w:r w:rsidR="004C6A60" w:rsidRPr="00BD60BC">
        <w:rPr>
          <w:rFonts w:cs="Calibri"/>
        </w:rPr>
        <w:t>800 battute e non superiore a</w:t>
      </w:r>
      <w:r w:rsidR="008E4F03" w:rsidRPr="00BD60BC">
        <w:rPr>
          <w:rFonts w:cs="Calibri"/>
        </w:rPr>
        <w:t xml:space="preserve"> </w:t>
      </w:r>
      <w:r w:rsidR="004C6A60" w:rsidRPr="00BD60BC">
        <w:rPr>
          <w:rFonts w:cs="Calibri"/>
        </w:rPr>
        <w:t>36.000 battute</w:t>
      </w:r>
      <w:r w:rsidR="00421CD0" w:rsidRPr="00BD60BC">
        <w:rPr>
          <w:rFonts w:cs="Calibri"/>
        </w:rPr>
        <w:t xml:space="preserve"> (comprese le spaziature)</w:t>
      </w:r>
    </w:p>
    <w:p w14:paraId="2BBBCABC" w14:textId="3DC77FC3" w:rsidR="004C6A60" w:rsidRPr="00D264D8" w:rsidRDefault="00F67850" w:rsidP="00C94138">
      <w:pPr>
        <w:pStyle w:val="Paragrafoelenco1"/>
        <w:numPr>
          <w:ilvl w:val="0"/>
          <w:numId w:val="2"/>
        </w:numPr>
        <w:ind w:left="360" w:firstLine="0"/>
        <w:jc w:val="both"/>
        <w:rPr>
          <w:rFonts w:cs="Calibri"/>
        </w:rPr>
      </w:pPr>
      <w:r>
        <w:rPr>
          <w:rFonts w:cs="Calibri"/>
        </w:rPr>
        <w:t>Gli elaborati della sezione II</w:t>
      </w:r>
      <w:r w:rsidR="00D264D8">
        <w:rPr>
          <w:rFonts w:cs="Calibri"/>
        </w:rPr>
        <w:t>I</w:t>
      </w:r>
      <w:r>
        <w:rPr>
          <w:rFonts w:cs="Calibri"/>
        </w:rPr>
        <w:t xml:space="preserve"> </w:t>
      </w:r>
      <w:r w:rsidR="00D264D8">
        <w:rPr>
          <w:rFonts w:cs="Calibri"/>
        </w:rPr>
        <w:t>(</w:t>
      </w:r>
      <w:r>
        <w:rPr>
          <w:rFonts w:cs="Calibri"/>
        </w:rPr>
        <w:t>Poesia</w:t>
      </w:r>
      <w:r w:rsidR="00D264D8">
        <w:rPr>
          <w:rFonts w:cs="Calibri"/>
        </w:rPr>
        <w:t>)</w:t>
      </w:r>
      <w:r>
        <w:rPr>
          <w:rFonts w:cs="Calibri"/>
        </w:rPr>
        <w:t xml:space="preserve"> non dovranno</w:t>
      </w:r>
      <w:r w:rsidR="004C6A60" w:rsidRPr="00C94138">
        <w:rPr>
          <w:rFonts w:cs="Calibri"/>
        </w:rPr>
        <w:t xml:space="preserve"> contenere più di trentacinque </w:t>
      </w:r>
      <w:r>
        <w:rPr>
          <w:rFonts w:cs="Calibri"/>
        </w:rPr>
        <w:tab/>
      </w:r>
      <w:r w:rsidR="00244A78">
        <w:rPr>
          <w:rFonts w:cs="Calibri"/>
        </w:rPr>
        <w:t>righe/versi</w:t>
      </w:r>
      <w:r w:rsidR="004C6A60" w:rsidRPr="00C94138">
        <w:rPr>
          <w:rFonts w:ascii="Tahoma" w:hAnsi="Tahoma" w:cs="Tahoma"/>
          <w:sz w:val="10"/>
          <w:szCs w:val="10"/>
        </w:rPr>
        <w:t xml:space="preserve"> </w:t>
      </w:r>
    </w:p>
    <w:p w14:paraId="285A7CA6" w14:textId="77777777" w:rsidR="00943F71" w:rsidRDefault="00943F71" w:rsidP="007A4AEF">
      <w:pPr>
        <w:jc w:val="both"/>
        <w:rPr>
          <w:rFonts w:cs="Calibri"/>
        </w:rPr>
      </w:pPr>
    </w:p>
    <w:p w14:paraId="5E5D45BE" w14:textId="77777777" w:rsidR="00421CD0" w:rsidRPr="00BD60BC" w:rsidRDefault="00421CD0" w:rsidP="007A4AEF">
      <w:pPr>
        <w:jc w:val="both"/>
        <w:rPr>
          <w:rFonts w:cs="Calibri"/>
        </w:rPr>
      </w:pPr>
      <w:r w:rsidRPr="00BD60BC">
        <w:rPr>
          <w:rFonts w:cs="Calibri"/>
        </w:rPr>
        <w:t>Le opere che supereranno la lunghezza massima stabilita per ogni sezione saranno scartate a priori perché non rispondenti ai requisiti del regolamento.</w:t>
      </w:r>
    </w:p>
    <w:p w14:paraId="326CA5C7" w14:textId="77777777" w:rsidR="00943F71" w:rsidRDefault="00943F71" w:rsidP="007A4AEF">
      <w:pPr>
        <w:jc w:val="both"/>
        <w:rPr>
          <w:rFonts w:cs="Calibri"/>
          <w:color w:val="000000"/>
        </w:rPr>
      </w:pPr>
    </w:p>
    <w:p w14:paraId="0D2082FC" w14:textId="77777777" w:rsidR="00943F71" w:rsidRDefault="00943F71" w:rsidP="007A4AEF">
      <w:pPr>
        <w:jc w:val="both"/>
        <w:rPr>
          <w:rFonts w:cs="Calibri"/>
          <w:color w:val="000000"/>
        </w:rPr>
      </w:pPr>
    </w:p>
    <w:p w14:paraId="3AFA41E7" w14:textId="33630E2F" w:rsidR="00F67850" w:rsidRDefault="004C6A60" w:rsidP="007A4AEF">
      <w:pPr>
        <w:jc w:val="both"/>
        <w:rPr>
          <w:rFonts w:cs="Calibri"/>
          <w:bCs/>
          <w:color w:val="000000"/>
        </w:rPr>
      </w:pPr>
      <w:r w:rsidRPr="00BD60BC">
        <w:rPr>
          <w:rFonts w:cs="Calibri"/>
          <w:b/>
          <w:bCs/>
          <w:color w:val="000000"/>
        </w:rPr>
        <w:t xml:space="preserve">9. </w:t>
      </w:r>
      <w:r w:rsidR="00033458" w:rsidRPr="00080A25">
        <w:rPr>
          <w:rFonts w:cs="Calibri"/>
          <w:bCs/>
          <w:color w:val="000000"/>
        </w:rPr>
        <w:t>Premi</w:t>
      </w:r>
      <w:r w:rsidR="00363777">
        <w:rPr>
          <w:rFonts w:cs="Calibri"/>
          <w:bCs/>
          <w:color w:val="000000"/>
        </w:rPr>
        <w:t>:</w:t>
      </w:r>
    </w:p>
    <w:p w14:paraId="69584631" w14:textId="77777777" w:rsidR="008E370C" w:rsidRDefault="008E370C" w:rsidP="007A4AEF">
      <w:pPr>
        <w:jc w:val="both"/>
        <w:rPr>
          <w:rFonts w:cs="Calibri"/>
          <w:bCs/>
          <w:color w:val="000000"/>
        </w:rPr>
      </w:pPr>
    </w:p>
    <w:p w14:paraId="7A89A8DA" w14:textId="2944E952" w:rsidR="008E370C" w:rsidRPr="008E370C" w:rsidRDefault="008E370C" w:rsidP="007A4AEF">
      <w:pPr>
        <w:jc w:val="both"/>
        <w:rPr>
          <w:rFonts w:cs="Calibri"/>
          <w:b/>
          <w:bCs/>
          <w:color w:val="000000"/>
        </w:rPr>
      </w:pPr>
      <w:r w:rsidRPr="008E370C">
        <w:rPr>
          <w:rFonts w:cs="Calibri"/>
          <w:b/>
          <w:bCs/>
          <w:color w:val="000000"/>
        </w:rPr>
        <w:t>Quest'anno il concorso letterario "Pagine di Territorio. Storie di Uomini e Paesi" collaborerà con Crack Rivista, rivista letteraria di Torino. Uno dei racconti (non necessariamente uno dei primi tre classificati) che perverranno entro i termini stabiliti potrà senza obblighi essere scelto dalla redazione della rivista e pubblicato su uno dei numeri in uscita dopo il mese di ottobre. La scelta sarà esclusiva prerogativa della redazione di Crack, che si riserva di effettuare un eventuale lavoro di editing sul testo.</w:t>
      </w:r>
    </w:p>
    <w:p w14:paraId="4DF883DD" w14:textId="77777777" w:rsidR="008E370C" w:rsidRPr="008E370C" w:rsidRDefault="008E370C" w:rsidP="007A4AEF">
      <w:pPr>
        <w:jc w:val="both"/>
        <w:rPr>
          <w:rFonts w:cs="Calibri"/>
          <w:b/>
          <w:bCs/>
          <w:color w:val="000000"/>
        </w:rPr>
      </w:pPr>
    </w:p>
    <w:p w14:paraId="2DBF1B5A" w14:textId="77777777" w:rsidR="004C6A60" w:rsidRPr="00BD60BC" w:rsidRDefault="00F67850" w:rsidP="007A4AEF">
      <w:pPr>
        <w:jc w:val="both"/>
        <w:rPr>
          <w:rFonts w:cs="Calibri"/>
          <w:color w:val="000000"/>
        </w:rPr>
      </w:pPr>
      <w:r>
        <w:rPr>
          <w:rFonts w:cs="Calibri"/>
          <w:color w:val="000000"/>
        </w:rPr>
        <w:t xml:space="preserve">Sezione I - </w:t>
      </w:r>
      <w:r w:rsidR="004C6A60" w:rsidRPr="00BD60BC">
        <w:rPr>
          <w:rFonts w:cs="Calibri"/>
          <w:color w:val="000000"/>
        </w:rPr>
        <w:t>Prosa</w:t>
      </w:r>
      <w:r w:rsidR="004C6A60" w:rsidRPr="00BD60BC">
        <w:rPr>
          <w:rFonts w:cs="Calibri"/>
          <w:color w:val="000000"/>
        </w:rPr>
        <w:tab/>
      </w:r>
      <w:r w:rsidR="004C6A60" w:rsidRPr="00BD60BC">
        <w:rPr>
          <w:rFonts w:cs="Calibri"/>
          <w:color w:val="000000"/>
        </w:rPr>
        <w:tab/>
        <w:t xml:space="preserve">1° classificato € </w:t>
      </w:r>
      <w:r w:rsidR="00010B58" w:rsidRPr="00BD60BC">
        <w:rPr>
          <w:rFonts w:cs="Calibri"/>
          <w:color w:val="000000"/>
        </w:rPr>
        <w:t>4</w:t>
      </w:r>
      <w:r w:rsidR="004C6A60" w:rsidRPr="00BD60BC">
        <w:rPr>
          <w:rFonts w:cs="Calibri"/>
          <w:color w:val="000000"/>
        </w:rPr>
        <w:t>00,00</w:t>
      </w:r>
    </w:p>
    <w:p w14:paraId="17891CC5" w14:textId="77777777" w:rsidR="004C6A60" w:rsidRPr="00BD60BC" w:rsidRDefault="00F67850" w:rsidP="007A4AEF">
      <w:pPr>
        <w:ind w:left="708" w:firstLine="708"/>
        <w:jc w:val="both"/>
        <w:rPr>
          <w:rFonts w:cs="Calibri"/>
          <w:color w:val="000000"/>
        </w:rPr>
      </w:pPr>
      <w:r>
        <w:rPr>
          <w:rFonts w:cs="Calibri"/>
          <w:color w:val="000000"/>
        </w:rPr>
        <w:tab/>
      </w:r>
      <w:r>
        <w:rPr>
          <w:rFonts w:cs="Calibri"/>
          <w:color w:val="000000"/>
        </w:rPr>
        <w:tab/>
      </w:r>
      <w:r w:rsidR="004C6A60" w:rsidRPr="00BD60BC">
        <w:rPr>
          <w:rFonts w:cs="Calibri"/>
          <w:color w:val="000000"/>
        </w:rPr>
        <w:t>2° classificato € 200,00</w:t>
      </w:r>
    </w:p>
    <w:p w14:paraId="02217994" w14:textId="77777777" w:rsidR="004C6A60" w:rsidRDefault="004C6A60" w:rsidP="007A4AEF">
      <w:pPr>
        <w:jc w:val="both"/>
        <w:rPr>
          <w:rFonts w:cs="Calibri"/>
          <w:color w:val="000000"/>
        </w:rPr>
      </w:pPr>
      <w:r w:rsidRPr="00BD60BC">
        <w:rPr>
          <w:rFonts w:cs="Calibri"/>
          <w:color w:val="000000"/>
        </w:rPr>
        <w:tab/>
      </w:r>
      <w:r w:rsidRPr="00BD60BC">
        <w:rPr>
          <w:rFonts w:cs="Calibri"/>
          <w:color w:val="000000"/>
        </w:rPr>
        <w:tab/>
      </w:r>
      <w:r w:rsidR="00F67850">
        <w:rPr>
          <w:rFonts w:cs="Calibri"/>
          <w:color w:val="000000"/>
        </w:rPr>
        <w:tab/>
      </w:r>
      <w:r w:rsidR="00F67850">
        <w:rPr>
          <w:rFonts w:cs="Calibri"/>
          <w:color w:val="000000"/>
        </w:rPr>
        <w:tab/>
      </w:r>
      <w:r w:rsidRPr="00BD60BC">
        <w:rPr>
          <w:rFonts w:cs="Calibri"/>
          <w:color w:val="000000"/>
        </w:rPr>
        <w:t>3° classificato € 100,00</w:t>
      </w:r>
    </w:p>
    <w:p w14:paraId="5498A41F" w14:textId="77777777" w:rsidR="008E370C" w:rsidRDefault="008E370C" w:rsidP="007A4AEF">
      <w:pPr>
        <w:jc w:val="both"/>
        <w:rPr>
          <w:rFonts w:cs="Calibri"/>
          <w:color w:val="000000"/>
        </w:rPr>
      </w:pPr>
    </w:p>
    <w:p w14:paraId="5941C53B" w14:textId="77777777" w:rsidR="004C6A60" w:rsidRPr="00BD60BC" w:rsidRDefault="00F67850" w:rsidP="007A4AEF">
      <w:pPr>
        <w:jc w:val="both"/>
        <w:rPr>
          <w:rFonts w:cs="Calibri"/>
          <w:color w:val="000000"/>
        </w:rPr>
      </w:pPr>
      <w:r>
        <w:rPr>
          <w:rFonts w:cs="Calibri"/>
          <w:color w:val="000000"/>
        </w:rPr>
        <w:t xml:space="preserve">Sezione III - </w:t>
      </w:r>
      <w:r w:rsidR="004C6A60" w:rsidRPr="00BD60BC">
        <w:rPr>
          <w:rFonts w:cs="Calibri"/>
          <w:color w:val="000000"/>
        </w:rPr>
        <w:t xml:space="preserve">Poesia </w:t>
      </w:r>
      <w:r w:rsidR="004C6A60" w:rsidRPr="00BD60BC">
        <w:rPr>
          <w:rFonts w:cs="Calibri"/>
          <w:color w:val="000000"/>
        </w:rPr>
        <w:tab/>
      </w:r>
      <w:r w:rsidR="004C6A60" w:rsidRPr="00BD60BC">
        <w:rPr>
          <w:rFonts w:cs="Calibri"/>
          <w:color w:val="000000"/>
        </w:rPr>
        <w:tab/>
        <w:t xml:space="preserve">1° classificato € </w:t>
      </w:r>
      <w:r w:rsidR="00010B58" w:rsidRPr="00BD60BC">
        <w:rPr>
          <w:rFonts w:cs="Calibri"/>
          <w:color w:val="000000"/>
        </w:rPr>
        <w:t>4</w:t>
      </w:r>
      <w:r w:rsidR="004C6A60" w:rsidRPr="00BD60BC">
        <w:rPr>
          <w:rFonts w:cs="Calibri"/>
          <w:color w:val="000000"/>
        </w:rPr>
        <w:t>00,00</w:t>
      </w:r>
    </w:p>
    <w:p w14:paraId="4B38578E" w14:textId="77777777" w:rsidR="004C6A60" w:rsidRPr="00BD60BC" w:rsidRDefault="00F67850" w:rsidP="007A4AEF">
      <w:pPr>
        <w:ind w:left="708" w:firstLine="708"/>
        <w:jc w:val="both"/>
        <w:rPr>
          <w:rFonts w:cs="Calibri"/>
          <w:color w:val="000000"/>
        </w:rPr>
      </w:pPr>
      <w:r>
        <w:rPr>
          <w:rFonts w:cs="Calibri"/>
          <w:color w:val="000000"/>
        </w:rPr>
        <w:tab/>
      </w:r>
      <w:r>
        <w:rPr>
          <w:rFonts w:cs="Calibri"/>
          <w:color w:val="000000"/>
        </w:rPr>
        <w:tab/>
      </w:r>
      <w:r w:rsidR="004C6A60" w:rsidRPr="00BD60BC">
        <w:rPr>
          <w:rFonts w:cs="Calibri"/>
          <w:color w:val="000000"/>
        </w:rPr>
        <w:t>2° classificato € 200,00</w:t>
      </w:r>
    </w:p>
    <w:p w14:paraId="4B83BB60" w14:textId="5D454B4A" w:rsidR="004C6A60" w:rsidRDefault="004C6A60" w:rsidP="007A4AEF">
      <w:pPr>
        <w:jc w:val="both"/>
        <w:rPr>
          <w:rFonts w:cs="Calibri"/>
          <w:color w:val="000000"/>
        </w:rPr>
      </w:pPr>
      <w:r w:rsidRPr="00BD60BC">
        <w:rPr>
          <w:rFonts w:cs="Calibri"/>
          <w:color w:val="000000"/>
        </w:rPr>
        <w:tab/>
      </w:r>
      <w:r w:rsidRPr="00BD60BC">
        <w:rPr>
          <w:rFonts w:cs="Calibri"/>
          <w:color w:val="000000"/>
        </w:rPr>
        <w:tab/>
      </w:r>
      <w:r w:rsidR="00F67850">
        <w:rPr>
          <w:rFonts w:cs="Calibri"/>
          <w:color w:val="000000"/>
        </w:rPr>
        <w:tab/>
      </w:r>
      <w:r w:rsidR="00F67850">
        <w:rPr>
          <w:rFonts w:cs="Calibri"/>
          <w:color w:val="000000"/>
        </w:rPr>
        <w:tab/>
      </w:r>
      <w:r w:rsidRPr="00BD60BC">
        <w:rPr>
          <w:rFonts w:cs="Calibri"/>
          <w:color w:val="000000"/>
        </w:rPr>
        <w:t>3° classificato € 100,00</w:t>
      </w:r>
    </w:p>
    <w:p w14:paraId="0E190CA8" w14:textId="77777777" w:rsidR="008C62F1" w:rsidRDefault="008C62F1" w:rsidP="007A4AEF">
      <w:pPr>
        <w:jc w:val="both"/>
        <w:rPr>
          <w:rFonts w:cs="Calibri"/>
          <w:color w:val="000000"/>
        </w:rPr>
      </w:pPr>
    </w:p>
    <w:p w14:paraId="3E83740F" w14:textId="77E4A9AC" w:rsidR="00CF75D7" w:rsidRPr="00610A69" w:rsidRDefault="008C62F1" w:rsidP="007A4AEF">
      <w:pPr>
        <w:jc w:val="both"/>
        <w:rPr>
          <w:rFonts w:cs="Calibri"/>
          <w:b/>
          <w:color w:val="000000"/>
          <w:sz w:val="28"/>
          <w:szCs w:val="28"/>
        </w:rPr>
      </w:pPr>
      <w:r w:rsidRPr="00610A69">
        <w:rPr>
          <w:rFonts w:cs="Calibri"/>
          <w:b/>
          <w:color w:val="000000"/>
          <w:sz w:val="28"/>
          <w:szCs w:val="28"/>
        </w:rPr>
        <w:t>Il concorso</w:t>
      </w:r>
      <w:r w:rsidR="001A7E21" w:rsidRPr="00610A69">
        <w:rPr>
          <w:rFonts w:cs="Calibri"/>
          <w:b/>
          <w:color w:val="000000"/>
          <w:sz w:val="28"/>
          <w:szCs w:val="28"/>
        </w:rPr>
        <w:t xml:space="preserve"> letterario</w:t>
      </w:r>
      <w:r w:rsidRPr="00610A69">
        <w:rPr>
          <w:rFonts w:cs="Calibri"/>
          <w:b/>
          <w:color w:val="000000"/>
          <w:sz w:val="28"/>
          <w:szCs w:val="28"/>
        </w:rPr>
        <w:t>, in tutte le sue fasi, sarà promosso e divulgato sui principali canali di informazione telematici (isti</w:t>
      </w:r>
      <w:r w:rsidR="00CF75D7" w:rsidRPr="00610A69">
        <w:rPr>
          <w:rFonts w:cs="Calibri"/>
          <w:b/>
          <w:color w:val="000000"/>
          <w:sz w:val="28"/>
          <w:szCs w:val="28"/>
        </w:rPr>
        <w:t xml:space="preserve">tuzionali): </w:t>
      </w:r>
      <w:proofErr w:type="spellStart"/>
      <w:r w:rsidR="00CF75D7" w:rsidRPr="00610A69">
        <w:rPr>
          <w:rFonts w:cs="Calibri"/>
          <w:b/>
          <w:color w:val="000000"/>
          <w:sz w:val="28"/>
          <w:szCs w:val="28"/>
        </w:rPr>
        <w:t>Youtube</w:t>
      </w:r>
      <w:proofErr w:type="spellEnd"/>
      <w:r w:rsidR="00CF75D7" w:rsidRPr="00610A69">
        <w:rPr>
          <w:rFonts w:cs="Calibri"/>
          <w:b/>
          <w:color w:val="000000"/>
          <w:sz w:val="28"/>
          <w:szCs w:val="28"/>
        </w:rPr>
        <w:t xml:space="preserve">, </w:t>
      </w:r>
      <w:proofErr w:type="spellStart"/>
      <w:r w:rsidR="00CF75D7" w:rsidRPr="00610A69">
        <w:rPr>
          <w:rFonts w:cs="Calibri"/>
          <w:b/>
          <w:color w:val="000000"/>
          <w:sz w:val="28"/>
          <w:szCs w:val="28"/>
        </w:rPr>
        <w:t>Facebook</w:t>
      </w:r>
      <w:proofErr w:type="spellEnd"/>
      <w:r w:rsidRPr="00610A69">
        <w:rPr>
          <w:rFonts w:cs="Calibri"/>
          <w:b/>
          <w:color w:val="000000"/>
          <w:sz w:val="28"/>
          <w:szCs w:val="28"/>
        </w:rPr>
        <w:t xml:space="preserve"> ecc.</w:t>
      </w:r>
      <w:r w:rsidR="000A1900">
        <w:rPr>
          <w:rFonts w:cs="Calibri"/>
          <w:b/>
          <w:color w:val="000000"/>
          <w:sz w:val="28"/>
          <w:szCs w:val="28"/>
        </w:rPr>
        <w:t xml:space="preserve"> e sulla pagina </w:t>
      </w:r>
      <w:proofErr w:type="spellStart"/>
      <w:r w:rsidR="000A1900">
        <w:rPr>
          <w:rFonts w:cs="Calibri"/>
          <w:b/>
          <w:color w:val="000000"/>
          <w:sz w:val="28"/>
          <w:szCs w:val="28"/>
        </w:rPr>
        <w:t>Instagram</w:t>
      </w:r>
      <w:proofErr w:type="spellEnd"/>
      <w:r w:rsidR="000A1900">
        <w:rPr>
          <w:rFonts w:cs="Calibri"/>
          <w:b/>
          <w:color w:val="000000"/>
          <w:sz w:val="28"/>
          <w:szCs w:val="28"/>
        </w:rPr>
        <w:t xml:space="preserve">: </w:t>
      </w:r>
      <w:proofErr w:type="spellStart"/>
      <w:r w:rsidR="000A1900">
        <w:rPr>
          <w:rFonts w:cs="Calibri"/>
          <w:b/>
          <w:color w:val="000000"/>
          <w:sz w:val="28"/>
          <w:szCs w:val="28"/>
        </w:rPr>
        <w:t>c</w:t>
      </w:r>
      <w:r w:rsidR="00FA0D41" w:rsidRPr="00610A69">
        <w:rPr>
          <w:rFonts w:cs="Calibri"/>
          <w:b/>
          <w:color w:val="000000"/>
          <w:sz w:val="28"/>
          <w:szCs w:val="28"/>
        </w:rPr>
        <w:t>o</w:t>
      </w:r>
      <w:r w:rsidR="00CF75D7" w:rsidRPr="00610A69">
        <w:rPr>
          <w:rFonts w:cs="Calibri"/>
          <w:b/>
          <w:color w:val="000000"/>
          <w:sz w:val="28"/>
          <w:szCs w:val="28"/>
        </w:rPr>
        <w:t>ncorsoletterario_Li.Fe</w:t>
      </w:r>
      <w:proofErr w:type="spellEnd"/>
    </w:p>
    <w:p w14:paraId="1601CB20" w14:textId="77777777" w:rsidR="008C62F1" w:rsidRPr="00FA0D41" w:rsidRDefault="008C62F1" w:rsidP="007A4AEF">
      <w:pPr>
        <w:jc w:val="both"/>
        <w:rPr>
          <w:rFonts w:cs="Calibri"/>
          <w:color w:val="000000"/>
          <w:sz w:val="28"/>
          <w:szCs w:val="28"/>
          <w:u w:val="single"/>
        </w:rPr>
      </w:pPr>
    </w:p>
    <w:p w14:paraId="10D92CFD" w14:textId="5327A9AD" w:rsidR="004C6A60" w:rsidRPr="00BD60BC" w:rsidRDefault="004C6A60" w:rsidP="007A4AEF">
      <w:pPr>
        <w:jc w:val="both"/>
        <w:rPr>
          <w:rFonts w:cs="Calibri"/>
          <w:color w:val="000000"/>
        </w:rPr>
      </w:pPr>
      <w:r w:rsidRPr="00BD60BC">
        <w:rPr>
          <w:rFonts w:cs="Calibri"/>
          <w:color w:val="000000"/>
        </w:rPr>
        <w:t xml:space="preserve">Tutte le opere premiate (vincitore, secondo e terzo classificato) saranno pubblicate a cura del Comune </w:t>
      </w:r>
      <w:r w:rsidR="00287BBF">
        <w:rPr>
          <w:rFonts w:cs="Calibri"/>
          <w:color w:val="000000"/>
        </w:rPr>
        <w:t>di Livorno Ferraris</w:t>
      </w:r>
      <w:r w:rsidRPr="00BD60BC">
        <w:rPr>
          <w:rFonts w:cs="Calibri"/>
          <w:color w:val="000000"/>
        </w:rPr>
        <w:t xml:space="preserve"> sull’antologia che verrà pu</w:t>
      </w:r>
      <w:r w:rsidR="00943F71">
        <w:rPr>
          <w:rFonts w:cs="Calibri"/>
          <w:color w:val="000000"/>
        </w:rPr>
        <w:t xml:space="preserve">bblicata nell’anno successivo </w:t>
      </w:r>
      <w:r w:rsidRPr="00BD60BC">
        <w:rPr>
          <w:rFonts w:cs="Calibri"/>
          <w:color w:val="000000"/>
        </w:rPr>
        <w:t>la premiazione</w:t>
      </w:r>
      <w:r w:rsidR="00F67850">
        <w:rPr>
          <w:rFonts w:cs="Calibri"/>
          <w:color w:val="000000"/>
        </w:rPr>
        <w:t>.</w:t>
      </w:r>
    </w:p>
    <w:p w14:paraId="769FAEE3" w14:textId="77777777" w:rsidR="004C6A60" w:rsidRDefault="004C6A60" w:rsidP="007A4AEF">
      <w:pPr>
        <w:jc w:val="both"/>
        <w:rPr>
          <w:rFonts w:cs="Calibri"/>
          <w:color w:val="000000"/>
        </w:rPr>
      </w:pPr>
      <w:r w:rsidRPr="00BD60BC">
        <w:rPr>
          <w:rFonts w:cs="Calibri"/>
          <w:color w:val="000000"/>
        </w:rPr>
        <w:t>Gli autori rinunciano</w:t>
      </w:r>
      <w:r w:rsidR="00F67850">
        <w:rPr>
          <w:rFonts w:cs="Calibri"/>
          <w:color w:val="000000"/>
        </w:rPr>
        <w:t xml:space="preserve"> fin da ora </w:t>
      </w:r>
      <w:r w:rsidRPr="00BD60BC">
        <w:rPr>
          <w:rFonts w:cs="Calibri"/>
          <w:color w:val="000000"/>
        </w:rPr>
        <w:t>a qualunque emolumento relativo al diritto d’autore.</w:t>
      </w:r>
    </w:p>
    <w:p w14:paraId="67053785" w14:textId="502F85B5" w:rsidR="004C6A60" w:rsidRDefault="00943F71" w:rsidP="007A4AEF">
      <w:pPr>
        <w:jc w:val="both"/>
        <w:rPr>
          <w:rFonts w:cs="Calibri"/>
          <w:color w:val="000000"/>
        </w:rPr>
      </w:pPr>
      <w:r>
        <w:rPr>
          <w:rFonts w:cs="Calibri"/>
          <w:color w:val="000000"/>
        </w:rPr>
        <w:t xml:space="preserve">Qualora sia possibile organizzare la cerimonia di premiazione in presenza i relativi premi saranno riconosciuti </w:t>
      </w:r>
      <w:r w:rsidRPr="00007102">
        <w:rPr>
          <w:rFonts w:cs="Calibri"/>
          <w:color w:val="000000"/>
          <w:u w:val="single"/>
        </w:rPr>
        <w:t xml:space="preserve">solo </w:t>
      </w:r>
      <w:r>
        <w:rPr>
          <w:rFonts w:cs="Calibri"/>
          <w:color w:val="000000"/>
        </w:rPr>
        <w:t>ai vincitori presenti; l</w:t>
      </w:r>
      <w:r w:rsidR="004C6A60" w:rsidRPr="00BD60BC">
        <w:rPr>
          <w:rFonts w:cs="Calibri"/>
          <w:color w:val="000000"/>
        </w:rPr>
        <w:t>’assenza non opportunamente motivata comporterà la perdita al diritto al premi</w:t>
      </w:r>
      <w:r w:rsidR="00244A78">
        <w:rPr>
          <w:rFonts w:cs="Calibri"/>
          <w:color w:val="000000"/>
        </w:rPr>
        <w:t>o</w:t>
      </w:r>
      <w:r w:rsidR="00A5635D">
        <w:rPr>
          <w:rFonts w:cs="Calibri"/>
          <w:color w:val="000000"/>
        </w:rPr>
        <w:t>.</w:t>
      </w:r>
    </w:p>
    <w:p w14:paraId="4E2FC94D" w14:textId="77777777" w:rsidR="00303DC6" w:rsidRDefault="00303DC6" w:rsidP="007A4AEF">
      <w:pPr>
        <w:jc w:val="both"/>
        <w:rPr>
          <w:rFonts w:cs="Calibri"/>
          <w:b/>
          <w:color w:val="000000"/>
        </w:rPr>
      </w:pPr>
    </w:p>
    <w:p w14:paraId="1A4A5C9A" w14:textId="52E5B111" w:rsidR="004C6A60" w:rsidRDefault="004C6A60" w:rsidP="007A4AEF">
      <w:pPr>
        <w:jc w:val="both"/>
        <w:rPr>
          <w:rFonts w:cs="Calibri"/>
          <w:color w:val="000000"/>
        </w:rPr>
      </w:pPr>
      <w:r w:rsidRPr="00303DC6">
        <w:rPr>
          <w:rFonts w:cs="Calibri"/>
          <w:b/>
          <w:color w:val="000000"/>
        </w:rPr>
        <w:t>10.</w:t>
      </w:r>
      <w:r w:rsidRPr="00BD60BC">
        <w:rPr>
          <w:rFonts w:cs="Calibri"/>
          <w:color w:val="000000"/>
        </w:rPr>
        <w:t xml:space="preserve"> Le </w:t>
      </w:r>
      <w:r w:rsidR="00B26AA7" w:rsidRPr="00BD60BC">
        <w:rPr>
          <w:rFonts w:cs="Calibri"/>
          <w:color w:val="000000"/>
        </w:rPr>
        <w:t xml:space="preserve">opere </w:t>
      </w:r>
      <w:r w:rsidR="00B26AA7">
        <w:rPr>
          <w:rFonts w:cs="Calibri"/>
          <w:color w:val="000000"/>
        </w:rPr>
        <w:t>relative</w:t>
      </w:r>
      <w:r w:rsidR="00033458">
        <w:rPr>
          <w:rFonts w:cs="Calibri"/>
          <w:color w:val="000000"/>
        </w:rPr>
        <w:t xml:space="preserve"> alle sezioni Prosa, Poesia e Autori&amp; Editori </w:t>
      </w:r>
      <w:r w:rsidRPr="00BD60BC">
        <w:rPr>
          <w:rFonts w:cs="Calibri"/>
          <w:color w:val="000000"/>
        </w:rPr>
        <w:t xml:space="preserve">dovranno pervenire entro </w:t>
      </w:r>
      <w:r w:rsidRPr="00287BBF">
        <w:rPr>
          <w:rFonts w:cs="Calibri"/>
          <w:color w:val="000000"/>
        </w:rPr>
        <w:t xml:space="preserve">il </w:t>
      </w:r>
      <w:r w:rsidR="00CC1A59" w:rsidRPr="00CC1A59">
        <w:rPr>
          <w:rFonts w:cs="Calibri"/>
          <w:b/>
          <w:color w:val="000000"/>
          <w:u w:val="single"/>
        </w:rPr>
        <w:t>30 giugno</w:t>
      </w:r>
      <w:r w:rsidRPr="00CC1A59">
        <w:rPr>
          <w:rFonts w:cs="Calibri"/>
          <w:b/>
          <w:u w:val="single"/>
        </w:rPr>
        <w:t xml:space="preserve"> </w:t>
      </w:r>
      <w:r w:rsidR="00287BBF" w:rsidRPr="00CC1A59">
        <w:rPr>
          <w:rFonts w:cs="Calibri"/>
          <w:b/>
          <w:u w:val="single"/>
        </w:rPr>
        <w:t>20</w:t>
      </w:r>
      <w:r w:rsidR="000D4A3D">
        <w:rPr>
          <w:rFonts w:cs="Calibri"/>
          <w:b/>
          <w:u w:val="single"/>
        </w:rPr>
        <w:t>21</w:t>
      </w:r>
      <w:r w:rsidRPr="00287BBF">
        <w:rPr>
          <w:rFonts w:cs="Calibri"/>
        </w:rPr>
        <w:t xml:space="preserve"> </w:t>
      </w:r>
      <w:r w:rsidR="00EA5373" w:rsidRPr="00287BBF">
        <w:rPr>
          <w:rFonts w:cs="Calibri"/>
        </w:rPr>
        <w:t>(fa fede</w:t>
      </w:r>
      <w:r w:rsidR="00A77F3C">
        <w:rPr>
          <w:rFonts w:cs="Calibri"/>
        </w:rPr>
        <w:t xml:space="preserve"> la data di spedizione)</w:t>
      </w:r>
    </w:p>
    <w:p w14:paraId="50D66F70" w14:textId="77777777" w:rsidR="00F67850" w:rsidRPr="00F67850" w:rsidRDefault="00F67850" w:rsidP="007A4AEF">
      <w:pPr>
        <w:jc w:val="both"/>
        <w:rPr>
          <w:rFonts w:cs="Calibri"/>
          <w:b/>
          <w:color w:val="000000"/>
        </w:rPr>
      </w:pPr>
    </w:p>
    <w:p w14:paraId="4D7E03B0" w14:textId="3B021D2E" w:rsidR="004C6A60" w:rsidRPr="00BD60BC" w:rsidRDefault="004C6A60" w:rsidP="007A4AEF">
      <w:pPr>
        <w:jc w:val="both"/>
        <w:rPr>
          <w:rFonts w:cs="Calibri"/>
          <w:color w:val="000000"/>
        </w:rPr>
      </w:pPr>
      <w:r w:rsidRPr="00511E0F">
        <w:rPr>
          <w:rFonts w:cs="Calibri"/>
          <w:color w:val="000000"/>
        </w:rPr>
        <w:t>Eventuali informazioni potranno essere</w:t>
      </w:r>
      <w:r w:rsidRPr="00BD60BC">
        <w:rPr>
          <w:rFonts w:cs="Calibri"/>
          <w:color w:val="000000"/>
        </w:rPr>
        <w:t xml:space="preserve"> richie</w:t>
      </w:r>
      <w:r w:rsidR="00D47557">
        <w:rPr>
          <w:rFonts w:cs="Calibri"/>
          <w:color w:val="000000"/>
        </w:rPr>
        <w:t>ste tramite e-mail all’indirizzo</w:t>
      </w:r>
      <w:r w:rsidRPr="00BD60BC">
        <w:rPr>
          <w:rFonts w:cs="Calibri"/>
          <w:color w:val="000000"/>
        </w:rPr>
        <w:t>:</w:t>
      </w:r>
    </w:p>
    <w:p w14:paraId="76605545" w14:textId="33C347E5" w:rsidR="004C6A60" w:rsidRDefault="00567356" w:rsidP="007A4AEF">
      <w:pPr>
        <w:jc w:val="both"/>
        <w:rPr>
          <w:rFonts w:cs="Calibri"/>
          <w:color w:val="0000FF"/>
        </w:rPr>
      </w:pPr>
      <w:hyperlink r:id="rId7" w:history="1">
        <w:r w:rsidR="00457662">
          <w:rPr>
            <w:rStyle w:val="Collegamentoipertestuale"/>
            <w:rFonts w:cs="Calibri"/>
          </w:rPr>
          <w:t>biblioteca@comune.livornoferraris.vc.it</w:t>
        </w:r>
      </w:hyperlink>
    </w:p>
    <w:p w14:paraId="68B42C34" w14:textId="36210F7C" w:rsidR="004C6A60" w:rsidRDefault="00033458" w:rsidP="007A4AEF">
      <w:pPr>
        <w:jc w:val="both"/>
        <w:rPr>
          <w:rFonts w:cs="Calibri"/>
          <w:color w:val="000000"/>
        </w:rPr>
      </w:pPr>
      <w:r>
        <w:rPr>
          <w:rFonts w:cs="Calibri"/>
          <w:color w:val="000000"/>
        </w:rPr>
        <w:t>oppure al numero 0161 477295 (interno 1): Patrizia Massazza</w:t>
      </w:r>
    </w:p>
    <w:p w14:paraId="46A31B24" w14:textId="77777777" w:rsidR="00363777" w:rsidRDefault="00363777" w:rsidP="00782835">
      <w:pPr>
        <w:jc w:val="both"/>
        <w:rPr>
          <w:rFonts w:cs="Calibri"/>
          <w:b/>
          <w:color w:val="000000"/>
        </w:rPr>
      </w:pPr>
    </w:p>
    <w:p w14:paraId="45BE9259" w14:textId="1DD30BBE" w:rsidR="00782835" w:rsidRPr="00110B2C" w:rsidRDefault="008F63C6" w:rsidP="00782835">
      <w:pPr>
        <w:jc w:val="both"/>
        <w:rPr>
          <w:rFonts w:cs="Calibri"/>
          <w:bCs/>
          <w:color w:val="000000"/>
        </w:rPr>
      </w:pPr>
      <w:r w:rsidRPr="00BD60BC">
        <w:rPr>
          <w:rFonts w:cs="Calibri"/>
          <w:b/>
          <w:color w:val="000000"/>
        </w:rPr>
        <w:lastRenderedPageBreak/>
        <w:t>1</w:t>
      </w:r>
      <w:r w:rsidR="00080A25">
        <w:rPr>
          <w:rFonts w:cs="Calibri"/>
          <w:b/>
          <w:color w:val="000000"/>
        </w:rPr>
        <w:t>1</w:t>
      </w:r>
      <w:r w:rsidRPr="00BD60BC">
        <w:rPr>
          <w:rFonts w:cs="Calibri"/>
          <w:b/>
          <w:color w:val="000000"/>
        </w:rPr>
        <w:t xml:space="preserve">. </w:t>
      </w:r>
      <w:r w:rsidR="005F1900" w:rsidRPr="00110B2C">
        <w:rPr>
          <w:rFonts w:cs="Calibri"/>
          <w:color w:val="000000"/>
        </w:rPr>
        <w:t>Sez.</w:t>
      </w:r>
      <w:r w:rsidR="00110B2C" w:rsidRPr="00110B2C">
        <w:rPr>
          <w:rFonts w:cs="Calibri"/>
          <w:color w:val="000000"/>
        </w:rPr>
        <w:t xml:space="preserve"> </w:t>
      </w:r>
      <w:r w:rsidR="005F1900" w:rsidRPr="00110B2C">
        <w:rPr>
          <w:rFonts w:cs="Calibri"/>
          <w:color w:val="000000"/>
        </w:rPr>
        <w:t>I</w:t>
      </w:r>
      <w:r w:rsidR="00984FBD" w:rsidRPr="00110B2C">
        <w:rPr>
          <w:rFonts w:cs="Calibri"/>
          <w:color w:val="000000"/>
        </w:rPr>
        <w:t>I</w:t>
      </w:r>
      <w:r w:rsidR="00EF6667" w:rsidRPr="00110B2C">
        <w:rPr>
          <w:rFonts w:cs="Calibri"/>
          <w:color w:val="000000"/>
        </w:rPr>
        <w:t xml:space="preserve"> </w:t>
      </w:r>
      <w:r w:rsidR="000D4A3D">
        <w:rPr>
          <w:rFonts w:cs="Calibri"/>
          <w:color w:val="000000"/>
        </w:rPr>
        <w:t>:</w:t>
      </w:r>
      <w:r w:rsidR="00080A25">
        <w:rPr>
          <w:rFonts w:cs="Calibri"/>
          <w:color w:val="000000"/>
        </w:rPr>
        <w:t xml:space="preserve"> </w:t>
      </w:r>
      <w:r w:rsidR="005F1900" w:rsidRPr="00110B2C">
        <w:rPr>
          <w:rFonts w:cs="Calibri"/>
          <w:color w:val="000000"/>
        </w:rPr>
        <w:t>Autori &amp; Editori</w:t>
      </w:r>
      <w:r w:rsidR="00782835" w:rsidRPr="00110B2C">
        <w:rPr>
          <w:rFonts w:cs="Calibri"/>
          <w:color w:val="000000"/>
        </w:rPr>
        <w:t xml:space="preserve"> </w:t>
      </w:r>
      <w:r w:rsidR="00EF6667" w:rsidRPr="00110B2C">
        <w:rPr>
          <w:rFonts w:cs="Calibri"/>
          <w:color w:val="000000"/>
        </w:rPr>
        <w:t xml:space="preserve"> </w:t>
      </w:r>
    </w:p>
    <w:p w14:paraId="0591F3F6" w14:textId="1CECB5C1" w:rsidR="00947E70" w:rsidRPr="00110B2C" w:rsidRDefault="00782835" w:rsidP="00F1341B">
      <w:pPr>
        <w:tabs>
          <w:tab w:val="left" w:pos="426"/>
        </w:tabs>
        <w:jc w:val="both"/>
        <w:rPr>
          <w:rFonts w:cs="Calibri"/>
          <w:color w:val="000000"/>
        </w:rPr>
      </w:pPr>
      <w:r w:rsidRPr="00110B2C">
        <w:rPr>
          <w:rFonts w:cs="Calibri"/>
          <w:color w:val="000000"/>
        </w:rPr>
        <w:t xml:space="preserve">Opere già </w:t>
      </w:r>
      <w:r w:rsidR="00EF6667" w:rsidRPr="00110B2C">
        <w:rPr>
          <w:rFonts w:cs="Calibri"/>
          <w:color w:val="000000"/>
        </w:rPr>
        <w:t>pubblicat</w:t>
      </w:r>
      <w:r w:rsidRPr="00110B2C">
        <w:rPr>
          <w:rFonts w:cs="Calibri"/>
          <w:color w:val="000000"/>
        </w:rPr>
        <w:t>e</w:t>
      </w:r>
      <w:r w:rsidR="00EF6667" w:rsidRPr="00110B2C">
        <w:rPr>
          <w:rFonts w:cs="Calibri"/>
          <w:color w:val="000000"/>
        </w:rPr>
        <w:t xml:space="preserve"> da case editrici </w:t>
      </w:r>
    </w:p>
    <w:p w14:paraId="7086566E" w14:textId="4F70E390" w:rsidR="00B661AC" w:rsidRDefault="004C6A60" w:rsidP="007A4AEF">
      <w:pPr>
        <w:jc w:val="both"/>
      </w:pPr>
      <w:r w:rsidRPr="00BD60BC">
        <w:rPr>
          <w:rFonts w:cs="Calibri"/>
          <w:color w:val="000000"/>
        </w:rPr>
        <w:t>L</w:t>
      </w:r>
      <w:r w:rsidR="00782835">
        <w:rPr>
          <w:rFonts w:cs="Calibri"/>
          <w:color w:val="000000"/>
        </w:rPr>
        <w:t xml:space="preserve">e </w:t>
      </w:r>
      <w:r w:rsidRPr="00BD60BC">
        <w:rPr>
          <w:rFonts w:cs="Calibri"/>
          <w:color w:val="000000"/>
        </w:rPr>
        <w:t>oper</w:t>
      </w:r>
      <w:r w:rsidR="00782835">
        <w:rPr>
          <w:rFonts w:cs="Calibri"/>
          <w:color w:val="000000"/>
        </w:rPr>
        <w:t>e</w:t>
      </w:r>
      <w:r w:rsidRPr="00BD60BC">
        <w:rPr>
          <w:rFonts w:cs="Calibri"/>
          <w:color w:val="000000"/>
        </w:rPr>
        <w:t xml:space="preserve"> dovr</w:t>
      </w:r>
      <w:r w:rsidR="00782835">
        <w:rPr>
          <w:rFonts w:cs="Calibri"/>
          <w:color w:val="000000"/>
        </w:rPr>
        <w:t>anno</w:t>
      </w:r>
      <w:r w:rsidRPr="00BD60BC">
        <w:rPr>
          <w:rFonts w:cs="Calibri"/>
          <w:color w:val="000000"/>
        </w:rPr>
        <w:t xml:space="preserve"> essere inviat</w:t>
      </w:r>
      <w:r w:rsidR="00782835">
        <w:rPr>
          <w:rFonts w:cs="Calibri"/>
          <w:color w:val="000000"/>
        </w:rPr>
        <w:t xml:space="preserve">e </w:t>
      </w:r>
      <w:r w:rsidRPr="00BD60BC">
        <w:rPr>
          <w:rFonts w:cs="Calibri"/>
          <w:color w:val="000000"/>
        </w:rPr>
        <w:t xml:space="preserve"> in </w:t>
      </w:r>
      <w:r w:rsidR="00F1341B" w:rsidRPr="00D47557">
        <w:rPr>
          <w:rFonts w:cs="Calibri"/>
          <w:b/>
          <w:color w:val="000000"/>
        </w:rPr>
        <w:t>5</w:t>
      </w:r>
      <w:r w:rsidR="00782835">
        <w:rPr>
          <w:rFonts w:cs="Calibri"/>
          <w:color w:val="000000"/>
        </w:rPr>
        <w:t xml:space="preserve"> </w:t>
      </w:r>
      <w:r w:rsidR="00211C95">
        <w:rPr>
          <w:rFonts w:cs="Calibri"/>
          <w:color w:val="000000"/>
        </w:rPr>
        <w:t>COPIE</w:t>
      </w:r>
      <w:r w:rsidRPr="00BD60BC">
        <w:rPr>
          <w:rFonts w:cs="Calibri"/>
          <w:color w:val="000000"/>
        </w:rPr>
        <w:t xml:space="preserve"> seguendo le modalità di spedizione descritte al p</w:t>
      </w:r>
      <w:r w:rsidR="00A77F3C">
        <w:rPr>
          <w:rFonts w:cs="Calibri"/>
          <w:color w:val="000000"/>
        </w:rPr>
        <w:t>unto 7 del regolamento generale (</w:t>
      </w:r>
      <w:r w:rsidR="00B661AC" w:rsidRPr="00BD60BC">
        <w:rPr>
          <w:u w:val="single"/>
        </w:rPr>
        <w:t>ovviamente</w:t>
      </w:r>
      <w:r w:rsidR="00782835">
        <w:rPr>
          <w:u w:val="single"/>
        </w:rPr>
        <w:t>,</w:t>
      </w:r>
      <w:r w:rsidR="00B661AC" w:rsidRPr="00BD60BC">
        <w:t xml:space="preserve"> non</w:t>
      </w:r>
      <w:r w:rsidR="00782835">
        <w:t xml:space="preserve"> sarà </w:t>
      </w:r>
      <w:r w:rsidR="00B661AC" w:rsidRPr="00BD60BC">
        <w:t xml:space="preserve">possibile per i partecipanti </w:t>
      </w:r>
      <w:r w:rsidR="00782835">
        <w:t xml:space="preserve">a queste sezioni </w:t>
      </w:r>
      <w:r w:rsidR="00A77F3C">
        <w:t xml:space="preserve"> rimanere nell’anonimato)</w:t>
      </w:r>
    </w:p>
    <w:p w14:paraId="2714B67F" w14:textId="77777777" w:rsidR="000D4A3D" w:rsidRPr="00A77F3C" w:rsidRDefault="000D4A3D" w:rsidP="000D4A3D">
      <w:pPr>
        <w:jc w:val="both"/>
        <w:rPr>
          <w:rFonts w:cs="Calibri"/>
          <w:color w:val="000000"/>
        </w:rPr>
      </w:pPr>
      <w:r>
        <w:rPr>
          <w:rFonts w:cs="Calibri"/>
          <w:color w:val="000000"/>
        </w:rPr>
        <w:t xml:space="preserve">Il premio sarà assegnato solo alla prima opera classificata: </w:t>
      </w:r>
      <w:r w:rsidRPr="002C0F77">
        <w:rPr>
          <w:rFonts w:cs="Calibri"/>
          <w:b/>
          <w:color w:val="000000"/>
        </w:rPr>
        <w:t>€ 400,00.</w:t>
      </w:r>
    </w:p>
    <w:p w14:paraId="6FBAA5F2" w14:textId="77777777" w:rsidR="000D4A3D" w:rsidRDefault="000D4A3D" w:rsidP="007A4AEF">
      <w:pPr>
        <w:jc w:val="both"/>
        <w:rPr>
          <w:rFonts w:cs="Calibri"/>
          <w:color w:val="000000"/>
        </w:rPr>
      </w:pPr>
    </w:p>
    <w:p w14:paraId="7A550513" w14:textId="77777777" w:rsidR="00363777" w:rsidRDefault="00363777" w:rsidP="007A4AEF">
      <w:pPr>
        <w:jc w:val="both"/>
        <w:rPr>
          <w:rFonts w:cs="Calibri"/>
          <w:b/>
          <w:color w:val="000000"/>
        </w:rPr>
      </w:pPr>
    </w:p>
    <w:p w14:paraId="38107194" w14:textId="14AF3125" w:rsidR="00F1341B" w:rsidRPr="00110B2C" w:rsidRDefault="00080A25" w:rsidP="007A4AEF">
      <w:pPr>
        <w:jc w:val="both"/>
        <w:rPr>
          <w:rFonts w:cs="Calibri"/>
          <w:bCs/>
          <w:color w:val="000000"/>
        </w:rPr>
      </w:pPr>
      <w:r w:rsidRPr="001A7E21">
        <w:rPr>
          <w:rFonts w:cs="Calibri"/>
          <w:b/>
          <w:color w:val="000000"/>
        </w:rPr>
        <w:t>12</w:t>
      </w:r>
      <w:r w:rsidR="00110B2C" w:rsidRPr="001A7E21">
        <w:rPr>
          <w:rFonts w:cs="Calibri"/>
          <w:b/>
          <w:color w:val="000000"/>
        </w:rPr>
        <w:t>.</w:t>
      </w:r>
      <w:r w:rsidR="00110B2C" w:rsidRPr="001A7E21">
        <w:rPr>
          <w:rFonts w:cs="Calibri"/>
          <w:bCs/>
          <w:color w:val="000000"/>
        </w:rPr>
        <w:t xml:space="preserve"> </w:t>
      </w:r>
      <w:r w:rsidR="00807ACA" w:rsidRPr="001A7E21">
        <w:rPr>
          <w:rFonts w:cs="Calibri"/>
          <w:bCs/>
          <w:color w:val="000000"/>
        </w:rPr>
        <w:t xml:space="preserve">Sezione </w:t>
      </w:r>
      <w:r w:rsidR="008E370C">
        <w:rPr>
          <w:rFonts w:cs="Calibri"/>
          <w:bCs/>
          <w:color w:val="000000"/>
        </w:rPr>
        <w:t>I</w:t>
      </w:r>
      <w:r w:rsidR="00807ACA" w:rsidRPr="001A7E21">
        <w:rPr>
          <w:rFonts w:cs="Calibri"/>
          <w:bCs/>
          <w:color w:val="000000"/>
        </w:rPr>
        <w:t>V</w:t>
      </w:r>
      <w:r w:rsidRPr="001A7E21">
        <w:rPr>
          <w:rFonts w:cs="Calibri"/>
          <w:bCs/>
          <w:color w:val="000000"/>
        </w:rPr>
        <w:t xml:space="preserve"> </w:t>
      </w:r>
      <w:r w:rsidR="00807ACA" w:rsidRPr="001A7E21">
        <w:rPr>
          <w:rFonts w:cs="Calibri"/>
          <w:bCs/>
          <w:color w:val="000000"/>
        </w:rPr>
        <w:t>: Premio Speciale Scuole</w:t>
      </w:r>
      <w:r w:rsidR="00A5635D" w:rsidRPr="001A7E21">
        <w:rPr>
          <w:rFonts w:cs="Calibri"/>
          <w:bCs/>
          <w:color w:val="000000"/>
        </w:rPr>
        <w:t xml:space="preserve"> e Ragazzi</w:t>
      </w:r>
    </w:p>
    <w:p w14:paraId="3E34D92D" w14:textId="28808B10" w:rsidR="00807ACA" w:rsidRDefault="00A77F3C" w:rsidP="007A4AEF">
      <w:pPr>
        <w:jc w:val="both"/>
        <w:rPr>
          <w:rFonts w:cs="Calibri"/>
          <w:bCs/>
          <w:color w:val="000000"/>
        </w:rPr>
      </w:pPr>
      <w:r>
        <w:rPr>
          <w:rFonts w:cs="Calibri"/>
          <w:bCs/>
          <w:color w:val="000000"/>
        </w:rPr>
        <w:t>Elaborati</w:t>
      </w:r>
      <w:r w:rsidR="00807ACA" w:rsidRPr="00807ACA">
        <w:rPr>
          <w:rFonts w:cs="Calibri"/>
          <w:bCs/>
          <w:color w:val="000000"/>
        </w:rPr>
        <w:t xml:space="preserve"> collettivi di classe oppure di singoli alunni</w:t>
      </w:r>
    </w:p>
    <w:p w14:paraId="1D0DF542" w14:textId="37457849" w:rsidR="00807ACA" w:rsidRDefault="00807ACA" w:rsidP="007A4AEF">
      <w:pPr>
        <w:jc w:val="both"/>
        <w:rPr>
          <w:rFonts w:cs="Calibri"/>
          <w:bCs/>
          <w:color w:val="000000"/>
        </w:rPr>
      </w:pPr>
      <w:r>
        <w:rPr>
          <w:rFonts w:cs="Calibri"/>
          <w:bCs/>
          <w:color w:val="000000"/>
        </w:rPr>
        <w:t>I premi saranno assegnati secondo le seguenti suddivisioni:</w:t>
      </w:r>
    </w:p>
    <w:p w14:paraId="6AF3F72C" w14:textId="77777777" w:rsidR="00A50B65" w:rsidRDefault="00A50B65" w:rsidP="007A4AEF">
      <w:pPr>
        <w:jc w:val="both"/>
        <w:rPr>
          <w:rFonts w:cs="Calibri"/>
          <w:bCs/>
          <w:color w:val="000000"/>
        </w:rPr>
      </w:pPr>
    </w:p>
    <w:p w14:paraId="41A92A69" w14:textId="483A88CF" w:rsidR="00D47557" w:rsidRPr="00567356" w:rsidRDefault="00A50B65" w:rsidP="007A4AEF">
      <w:pPr>
        <w:pStyle w:val="Paragrafoelenco"/>
        <w:numPr>
          <w:ilvl w:val="0"/>
          <w:numId w:val="13"/>
        </w:numPr>
        <w:jc w:val="both"/>
        <w:rPr>
          <w:rFonts w:cs="Calibri"/>
          <w:b/>
          <w:bCs/>
          <w:color w:val="0070C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7356">
        <w:rPr>
          <w:rFonts w:cs="Calibri"/>
          <w:b/>
          <w:bCs/>
          <w:color w:val="0070C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Premio scuola dell’infanzia – Tema libero</w:t>
      </w:r>
    </w:p>
    <w:p w14:paraId="3B86A3C4" w14:textId="787471DA" w:rsidR="00807ACA" w:rsidRPr="000159EB" w:rsidRDefault="00807ACA" w:rsidP="00807ACA">
      <w:pPr>
        <w:pStyle w:val="Paragrafoelenco"/>
        <w:numPr>
          <w:ilvl w:val="0"/>
          <w:numId w:val="13"/>
        </w:numPr>
        <w:jc w:val="both"/>
        <w:rPr>
          <w:rFonts w:cs="Calibri"/>
          <w:bCs/>
          <w:color w:val="000000"/>
        </w:rPr>
      </w:pPr>
      <w:r>
        <w:rPr>
          <w:rFonts w:cs="Calibri"/>
          <w:bCs/>
          <w:color w:val="000000"/>
        </w:rPr>
        <w:t xml:space="preserve">Premio scuola primaria – Tema </w:t>
      </w:r>
      <w:r w:rsidRPr="000159EB">
        <w:rPr>
          <w:rFonts w:cs="Calibri"/>
          <w:bCs/>
          <w:color w:val="000000"/>
        </w:rPr>
        <w:t>“Vivere l’amicizia”</w:t>
      </w:r>
    </w:p>
    <w:p w14:paraId="2640A897" w14:textId="5653F011" w:rsidR="00807ACA" w:rsidRPr="000159EB" w:rsidRDefault="00807ACA" w:rsidP="00807ACA">
      <w:pPr>
        <w:pStyle w:val="Paragrafoelenco"/>
        <w:numPr>
          <w:ilvl w:val="0"/>
          <w:numId w:val="13"/>
        </w:numPr>
        <w:jc w:val="both"/>
        <w:rPr>
          <w:rFonts w:cs="Calibri"/>
          <w:bCs/>
          <w:color w:val="000000"/>
        </w:rPr>
      </w:pPr>
      <w:r w:rsidRPr="000159EB">
        <w:rPr>
          <w:rFonts w:cs="Calibri"/>
          <w:bCs/>
          <w:color w:val="000000"/>
        </w:rPr>
        <w:t xml:space="preserve">Premio scuola secondaria di primo grado – Tema “Il </w:t>
      </w:r>
      <w:proofErr w:type="spellStart"/>
      <w:r w:rsidRPr="000159EB">
        <w:rPr>
          <w:rFonts w:cs="Calibri"/>
          <w:bCs/>
          <w:color w:val="000000"/>
        </w:rPr>
        <w:t>SuperEroe</w:t>
      </w:r>
      <w:proofErr w:type="spellEnd"/>
      <w:r w:rsidRPr="000159EB">
        <w:rPr>
          <w:rFonts w:cs="Calibri"/>
          <w:bCs/>
          <w:color w:val="000000"/>
        </w:rPr>
        <w:t xml:space="preserve"> del tuo quotidiano”</w:t>
      </w:r>
    </w:p>
    <w:p w14:paraId="42D5CC05" w14:textId="19223ADB" w:rsidR="00807ACA" w:rsidRPr="000159EB" w:rsidRDefault="00807ACA" w:rsidP="00807ACA">
      <w:pPr>
        <w:pStyle w:val="Paragrafoelenco"/>
        <w:numPr>
          <w:ilvl w:val="0"/>
          <w:numId w:val="13"/>
        </w:numPr>
        <w:jc w:val="both"/>
        <w:rPr>
          <w:rFonts w:cs="Calibri"/>
          <w:bCs/>
          <w:color w:val="000000"/>
        </w:rPr>
      </w:pPr>
      <w:r w:rsidRPr="000159EB">
        <w:rPr>
          <w:rFonts w:cs="Calibri"/>
          <w:bCs/>
          <w:color w:val="000000"/>
        </w:rPr>
        <w:t xml:space="preserve">Premio scuola </w:t>
      </w:r>
      <w:r w:rsidR="00A919FC" w:rsidRPr="000159EB">
        <w:rPr>
          <w:rFonts w:cs="Calibri"/>
          <w:bCs/>
          <w:color w:val="000000"/>
        </w:rPr>
        <w:t>secondaria</w:t>
      </w:r>
      <w:r w:rsidRPr="000159EB">
        <w:rPr>
          <w:rFonts w:cs="Calibri"/>
          <w:bCs/>
          <w:color w:val="000000"/>
        </w:rPr>
        <w:t xml:space="preserve"> di secondo grado – Tema “</w:t>
      </w:r>
      <w:r w:rsidR="00FF10D4" w:rsidRPr="000159EB">
        <w:rPr>
          <w:rFonts w:cs="Calibri"/>
          <w:bCs/>
          <w:color w:val="000000"/>
        </w:rPr>
        <w:t xml:space="preserve">Il </w:t>
      </w:r>
      <w:proofErr w:type="spellStart"/>
      <w:r w:rsidR="00FF10D4" w:rsidRPr="000159EB">
        <w:rPr>
          <w:rFonts w:cs="Calibri"/>
          <w:bCs/>
          <w:color w:val="000000"/>
        </w:rPr>
        <w:t>SuperEroe</w:t>
      </w:r>
      <w:proofErr w:type="spellEnd"/>
      <w:r w:rsidR="00FF10D4" w:rsidRPr="000159EB">
        <w:rPr>
          <w:rFonts w:cs="Calibri"/>
          <w:bCs/>
          <w:color w:val="000000"/>
        </w:rPr>
        <w:t xml:space="preserve"> del tuo quotidiano”</w:t>
      </w:r>
    </w:p>
    <w:p w14:paraId="5C06FC91" w14:textId="77777777" w:rsidR="00A919FC" w:rsidRPr="000159EB" w:rsidRDefault="00A919FC" w:rsidP="00A919FC">
      <w:pPr>
        <w:jc w:val="both"/>
        <w:rPr>
          <w:rFonts w:cs="Calibri"/>
          <w:bCs/>
          <w:color w:val="000000"/>
        </w:rPr>
      </w:pPr>
    </w:p>
    <w:p w14:paraId="3AB2FCD9" w14:textId="2AB0914E" w:rsidR="00A919FC" w:rsidRPr="00A919FC" w:rsidRDefault="00A919FC" w:rsidP="00A919FC">
      <w:pPr>
        <w:jc w:val="both"/>
        <w:rPr>
          <w:rFonts w:cs="Calibri"/>
          <w:bCs/>
          <w:color w:val="000000"/>
        </w:rPr>
      </w:pPr>
      <w:r w:rsidRPr="000159EB">
        <w:rPr>
          <w:rFonts w:cs="Calibri"/>
          <w:bCs/>
          <w:color w:val="000000"/>
        </w:rPr>
        <w:t>La sezione non ha vincoli di lunghezza testi, si potrà presentare una sola copia dell’o</w:t>
      </w:r>
      <w:r w:rsidRPr="00A919FC">
        <w:rPr>
          <w:rFonts w:cs="Calibri"/>
          <w:bCs/>
          <w:color w:val="000000"/>
        </w:rPr>
        <w:t xml:space="preserve">pera sia </w:t>
      </w:r>
      <w:r w:rsidR="00A77F3C">
        <w:rPr>
          <w:rFonts w:cs="Calibri"/>
          <w:bCs/>
          <w:color w:val="000000"/>
        </w:rPr>
        <w:t xml:space="preserve">in formato cartaceo </w:t>
      </w:r>
      <w:r w:rsidRPr="00A919FC">
        <w:rPr>
          <w:rFonts w:cs="Calibri"/>
          <w:bCs/>
          <w:color w:val="000000"/>
        </w:rPr>
        <w:t xml:space="preserve"> che su CD o chiavetta USB.</w:t>
      </w:r>
      <w:r>
        <w:rPr>
          <w:rFonts w:cs="Calibri"/>
          <w:bCs/>
          <w:color w:val="000000"/>
        </w:rPr>
        <w:t xml:space="preserve"> </w:t>
      </w:r>
      <w:r w:rsidR="000D4A3D">
        <w:rPr>
          <w:rFonts w:cs="Calibri"/>
          <w:bCs/>
          <w:color w:val="000000"/>
        </w:rPr>
        <w:t xml:space="preserve">La scadenza per la presentazione dei lavori di questa sezione è il </w:t>
      </w:r>
      <w:r w:rsidR="000D4A3D" w:rsidRPr="000D4A3D">
        <w:rPr>
          <w:rFonts w:cs="Calibri"/>
          <w:bCs/>
          <w:color w:val="000000"/>
          <w:u w:val="single"/>
        </w:rPr>
        <w:t>30 settembre 2021</w:t>
      </w:r>
    </w:p>
    <w:p w14:paraId="6F131AD5" w14:textId="77777777" w:rsidR="00A919FC" w:rsidRPr="00807ACA" w:rsidRDefault="00A919FC" w:rsidP="002A7EFE">
      <w:pPr>
        <w:pStyle w:val="Paragrafoelenco"/>
        <w:ind w:left="720"/>
        <w:jc w:val="both"/>
        <w:rPr>
          <w:rFonts w:cs="Calibri"/>
          <w:bCs/>
          <w:color w:val="000000"/>
        </w:rPr>
      </w:pPr>
    </w:p>
    <w:p w14:paraId="667F4CC9" w14:textId="06556952" w:rsidR="00807ACA" w:rsidRPr="00363777" w:rsidRDefault="00A77F3C" w:rsidP="00807ACA">
      <w:pPr>
        <w:jc w:val="both"/>
        <w:rPr>
          <w:rFonts w:cs="Calibri"/>
          <w:bCs/>
          <w:color w:val="000000"/>
          <w:sz w:val="22"/>
        </w:rPr>
      </w:pPr>
      <w:r w:rsidRPr="00363777">
        <w:rPr>
          <w:rFonts w:cs="Calibri"/>
          <w:bCs/>
          <w:color w:val="000000"/>
          <w:sz w:val="22"/>
        </w:rPr>
        <w:t xml:space="preserve">Premi: </w:t>
      </w:r>
    </w:p>
    <w:p w14:paraId="654B21EE" w14:textId="3EF82811" w:rsidR="00A919FC" w:rsidRDefault="00A919FC" w:rsidP="00807ACA">
      <w:pPr>
        <w:jc w:val="both"/>
        <w:rPr>
          <w:rFonts w:cs="Calibri"/>
          <w:b/>
          <w:bCs/>
          <w:color w:val="000000"/>
          <w:sz w:val="22"/>
        </w:rPr>
      </w:pPr>
      <w:r w:rsidRPr="00363777">
        <w:rPr>
          <w:rFonts w:cs="Calibri"/>
          <w:bCs/>
          <w:color w:val="000000"/>
          <w:sz w:val="22"/>
        </w:rPr>
        <w:t>1° classificato di ciascuna sezione</w:t>
      </w:r>
      <w:r w:rsidR="00363777">
        <w:rPr>
          <w:rFonts w:cs="Calibri"/>
          <w:bCs/>
          <w:color w:val="000000"/>
          <w:sz w:val="22"/>
        </w:rPr>
        <w:t>:</w:t>
      </w:r>
      <w:r>
        <w:rPr>
          <w:rFonts w:cs="Calibri"/>
          <w:b/>
          <w:bCs/>
          <w:color w:val="000000"/>
          <w:sz w:val="22"/>
        </w:rPr>
        <w:t xml:space="preserve"> € 200,00</w:t>
      </w:r>
    </w:p>
    <w:p w14:paraId="231A86AC" w14:textId="69F3D7AA" w:rsidR="00A919FC" w:rsidRPr="00A919FC" w:rsidRDefault="00A919FC" w:rsidP="00807ACA">
      <w:pPr>
        <w:jc w:val="both"/>
        <w:rPr>
          <w:rFonts w:cs="Calibri"/>
          <w:bCs/>
          <w:color w:val="000000"/>
          <w:sz w:val="22"/>
        </w:rPr>
      </w:pPr>
      <w:r w:rsidRPr="00A919FC">
        <w:rPr>
          <w:rFonts w:cs="Calibri"/>
          <w:bCs/>
          <w:color w:val="000000"/>
          <w:sz w:val="22"/>
        </w:rPr>
        <w:t>Al secondo e terzo classificato</w:t>
      </w:r>
      <w:r w:rsidR="00A77F3C">
        <w:rPr>
          <w:rFonts w:cs="Calibri"/>
          <w:bCs/>
          <w:color w:val="000000"/>
          <w:sz w:val="22"/>
        </w:rPr>
        <w:t xml:space="preserve"> sarà consegnata una</w:t>
      </w:r>
      <w:r w:rsidRPr="00A919FC">
        <w:rPr>
          <w:rFonts w:cs="Calibri"/>
          <w:bCs/>
          <w:color w:val="000000"/>
          <w:sz w:val="22"/>
        </w:rPr>
        <w:t xml:space="preserve"> targa</w:t>
      </w:r>
      <w:r w:rsidR="000D4A3D">
        <w:rPr>
          <w:rFonts w:cs="Calibri"/>
          <w:bCs/>
          <w:color w:val="000000"/>
          <w:sz w:val="22"/>
        </w:rPr>
        <w:t>/</w:t>
      </w:r>
      <w:r w:rsidRPr="00A919FC">
        <w:rPr>
          <w:rFonts w:cs="Calibri"/>
          <w:bCs/>
          <w:color w:val="000000"/>
          <w:sz w:val="22"/>
        </w:rPr>
        <w:t>pergamena.</w:t>
      </w:r>
    </w:p>
    <w:p w14:paraId="500D7592" w14:textId="6DA524C2" w:rsidR="00A919FC" w:rsidRPr="00A919FC" w:rsidRDefault="00A919FC" w:rsidP="00807ACA">
      <w:pPr>
        <w:jc w:val="both"/>
        <w:rPr>
          <w:rFonts w:cs="Calibri"/>
          <w:bCs/>
          <w:color w:val="000000"/>
          <w:sz w:val="22"/>
        </w:rPr>
      </w:pPr>
      <w:r w:rsidRPr="00A919FC">
        <w:rPr>
          <w:rFonts w:cs="Calibri"/>
          <w:bCs/>
          <w:color w:val="000000"/>
          <w:sz w:val="22"/>
        </w:rPr>
        <w:t>Per la partecipazione inv</w:t>
      </w:r>
      <w:r w:rsidR="006E44AA">
        <w:rPr>
          <w:rFonts w:cs="Calibri"/>
          <w:bCs/>
          <w:color w:val="000000"/>
          <w:sz w:val="22"/>
        </w:rPr>
        <w:t>iare la scheda allegata al presente regolamento.</w:t>
      </w:r>
    </w:p>
    <w:p w14:paraId="31998C96" w14:textId="1FDD7AD4" w:rsidR="00A919FC" w:rsidRPr="00A919FC" w:rsidRDefault="00A919FC" w:rsidP="00807ACA">
      <w:pPr>
        <w:jc w:val="both"/>
        <w:rPr>
          <w:rFonts w:cs="Calibri"/>
          <w:bCs/>
          <w:color w:val="000000"/>
          <w:sz w:val="22"/>
        </w:rPr>
      </w:pPr>
      <w:r w:rsidRPr="00A919FC">
        <w:rPr>
          <w:rFonts w:cs="Calibri"/>
          <w:bCs/>
          <w:color w:val="000000"/>
          <w:sz w:val="22"/>
        </w:rPr>
        <w:t>Per la sezione scuola la partecipazione al concorso è gratuita.</w:t>
      </w:r>
    </w:p>
    <w:p w14:paraId="75DC4F5C" w14:textId="4AA592C9" w:rsidR="00A919FC" w:rsidRDefault="00A919FC" w:rsidP="00807ACA">
      <w:pPr>
        <w:jc w:val="both"/>
        <w:rPr>
          <w:rFonts w:cs="Calibri"/>
          <w:bCs/>
          <w:color w:val="000000"/>
          <w:sz w:val="22"/>
        </w:rPr>
      </w:pPr>
      <w:r w:rsidRPr="00A919FC">
        <w:rPr>
          <w:rFonts w:cs="Calibri"/>
          <w:bCs/>
          <w:color w:val="000000"/>
          <w:sz w:val="22"/>
        </w:rPr>
        <w:t>Per tutto quanto non specificato si rimanda al regolamento generale del Concorso</w:t>
      </w:r>
    </w:p>
    <w:p w14:paraId="522276D3" w14:textId="77777777" w:rsidR="000D4A3D" w:rsidRDefault="000D4A3D" w:rsidP="00807ACA">
      <w:pPr>
        <w:jc w:val="both"/>
        <w:rPr>
          <w:rFonts w:cs="Calibri"/>
          <w:bCs/>
          <w:color w:val="000000"/>
          <w:sz w:val="22"/>
        </w:rPr>
      </w:pPr>
    </w:p>
    <w:p w14:paraId="3ABC82B8" w14:textId="176DC9CE" w:rsidR="000D4A3D" w:rsidRPr="00D77F4F" w:rsidRDefault="00080A25" w:rsidP="000D4A3D">
      <w:pPr>
        <w:jc w:val="both"/>
        <w:rPr>
          <w:rFonts w:cs="Calibri"/>
        </w:rPr>
      </w:pPr>
      <w:r>
        <w:rPr>
          <w:rFonts w:cs="Calibri"/>
          <w:b/>
        </w:rPr>
        <w:t>13</w:t>
      </w:r>
      <w:r w:rsidR="000D4A3D" w:rsidRPr="00BD60BC">
        <w:rPr>
          <w:rFonts w:cs="Calibri"/>
          <w:b/>
        </w:rPr>
        <w:t>.</w:t>
      </w:r>
      <w:r w:rsidR="000D4A3D" w:rsidRPr="00BD60BC">
        <w:rPr>
          <w:rFonts w:cs="Calibri"/>
        </w:rPr>
        <w:t xml:space="preserve"> Le opere saranno giudicate da una Commissione tecnica che stabilirà in maniera inappellabile la </w:t>
      </w:r>
      <w:r w:rsidR="000D4A3D" w:rsidRPr="00D77F4F">
        <w:rPr>
          <w:rFonts w:cs="Calibri"/>
        </w:rPr>
        <w:t>graduatoria finale dei vincitori</w:t>
      </w:r>
    </w:p>
    <w:p w14:paraId="6CEFB1FF" w14:textId="77777777" w:rsidR="000D4A3D" w:rsidRDefault="000D4A3D" w:rsidP="000D4A3D">
      <w:pPr>
        <w:jc w:val="both"/>
        <w:rPr>
          <w:rFonts w:cs="Calibri"/>
          <w:b/>
          <w:color w:val="000000"/>
        </w:rPr>
      </w:pPr>
    </w:p>
    <w:p w14:paraId="408E84FA" w14:textId="076AE51F" w:rsidR="00363777" w:rsidRDefault="00080A25" w:rsidP="00807ACA">
      <w:pPr>
        <w:jc w:val="both"/>
        <w:rPr>
          <w:rFonts w:cs="Calibri"/>
        </w:rPr>
      </w:pPr>
      <w:r>
        <w:rPr>
          <w:rFonts w:cs="Calibri"/>
          <w:b/>
          <w:color w:val="000000"/>
        </w:rPr>
        <w:t>14</w:t>
      </w:r>
      <w:r w:rsidR="000D4A3D" w:rsidRPr="00D77F4F">
        <w:rPr>
          <w:rFonts w:cs="Calibri"/>
          <w:b/>
          <w:color w:val="000000"/>
        </w:rPr>
        <w:t>.</w:t>
      </w:r>
      <w:r w:rsidR="000D4A3D" w:rsidRPr="00D77F4F">
        <w:rPr>
          <w:rFonts w:cs="Calibri"/>
          <w:color w:val="000000"/>
        </w:rPr>
        <w:t xml:space="preserve"> Il giorno </w:t>
      </w:r>
      <w:r w:rsidR="000D4A3D">
        <w:rPr>
          <w:rFonts w:cs="Calibri"/>
          <w:color w:val="000000"/>
        </w:rPr>
        <w:t>previsto per la</w:t>
      </w:r>
      <w:r w:rsidR="000D4A3D" w:rsidRPr="00D77F4F">
        <w:rPr>
          <w:rFonts w:cs="Calibri"/>
          <w:color w:val="000000"/>
        </w:rPr>
        <w:t xml:space="preserve"> premiazione</w:t>
      </w:r>
      <w:r w:rsidR="00363777">
        <w:rPr>
          <w:rFonts w:cs="Calibri"/>
          <w:color w:val="000000"/>
        </w:rPr>
        <w:t>,</w:t>
      </w:r>
      <w:r w:rsidR="000D4A3D">
        <w:rPr>
          <w:rFonts w:cs="Calibri"/>
          <w:color w:val="000000"/>
        </w:rPr>
        <w:t xml:space="preserve"> </w:t>
      </w:r>
      <w:r w:rsidR="000D4A3D" w:rsidRPr="000159EB">
        <w:rPr>
          <w:rFonts w:cs="Calibri"/>
          <w:color w:val="000000"/>
        </w:rPr>
        <w:t>in presenza</w:t>
      </w:r>
      <w:r w:rsidR="00363777" w:rsidRPr="000159EB">
        <w:rPr>
          <w:rFonts w:cs="Calibri"/>
          <w:color w:val="000000"/>
        </w:rPr>
        <w:t>,</w:t>
      </w:r>
      <w:r w:rsidR="000D4A3D" w:rsidRPr="000159EB">
        <w:rPr>
          <w:rFonts w:cs="Calibri"/>
          <w:color w:val="000000"/>
        </w:rPr>
        <w:t xml:space="preserve"> sarà </w:t>
      </w:r>
      <w:r w:rsidR="000D4A3D" w:rsidRPr="000159EB">
        <w:rPr>
          <w:rFonts w:cs="Calibri"/>
        </w:rPr>
        <w:t xml:space="preserve">sabato </w:t>
      </w:r>
      <w:r w:rsidR="000159EB" w:rsidRPr="000159EB">
        <w:rPr>
          <w:rFonts w:cs="Calibri"/>
        </w:rPr>
        <w:t xml:space="preserve">23 </w:t>
      </w:r>
      <w:r w:rsidR="000D4A3D" w:rsidRPr="000159EB">
        <w:rPr>
          <w:rFonts w:cs="Calibri"/>
        </w:rPr>
        <w:t>ottobre 2021, a partire dalle ore 18,00; è previsto per i vincitori un incontro alle ore 16,00 con la Commissione Giudi</w:t>
      </w:r>
      <w:r w:rsidR="000D4A3D" w:rsidRPr="00457662">
        <w:rPr>
          <w:rFonts w:cs="Calibri"/>
        </w:rPr>
        <w:t>catrice, sempre nello stesso luogo e nella stessa data, per un confronto con l’Autore</w:t>
      </w:r>
      <w:r w:rsidR="000D4A3D">
        <w:rPr>
          <w:rFonts w:cs="Calibri"/>
        </w:rPr>
        <w:t xml:space="preserve">. </w:t>
      </w:r>
    </w:p>
    <w:p w14:paraId="19F97FD6" w14:textId="36903719" w:rsidR="000D4A3D" w:rsidRPr="000D4A3D" w:rsidRDefault="000D4A3D" w:rsidP="00807ACA">
      <w:pPr>
        <w:jc w:val="both"/>
        <w:rPr>
          <w:rFonts w:cs="Calibri"/>
        </w:rPr>
      </w:pPr>
      <w:r>
        <w:rPr>
          <w:rFonts w:cs="Calibri"/>
        </w:rPr>
        <w:t>Eventuali cambiamenti di programma saranno tempestivamente comunicati agli interessati</w:t>
      </w:r>
    </w:p>
    <w:p w14:paraId="248678FF" w14:textId="77777777" w:rsidR="00A919FC" w:rsidRPr="00A919FC" w:rsidRDefault="00A919FC" w:rsidP="00807ACA">
      <w:pPr>
        <w:jc w:val="both"/>
        <w:rPr>
          <w:rFonts w:cs="Calibri"/>
          <w:bCs/>
          <w:color w:val="000000"/>
          <w:sz w:val="22"/>
          <w:highlight w:val="green"/>
        </w:rPr>
      </w:pPr>
    </w:p>
    <w:p w14:paraId="293166AA" w14:textId="64B23005" w:rsidR="004C6A60" w:rsidRPr="00BD60BC" w:rsidRDefault="004C6A60" w:rsidP="007A4AEF">
      <w:pPr>
        <w:jc w:val="both"/>
        <w:rPr>
          <w:rFonts w:cs="Calibri"/>
          <w:bCs/>
          <w:color w:val="000000"/>
        </w:rPr>
      </w:pPr>
      <w:r w:rsidRPr="00BD60BC">
        <w:rPr>
          <w:rFonts w:cs="Calibri"/>
          <w:b/>
          <w:bCs/>
          <w:color w:val="000000"/>
        </w:rPr>
        <w:t>1</w:t>
      </w:r>
      <w:r w:rsidR="00110B2C">
        <w:rPr>
          <w:rFonts w:cs="Calibri"/>
          <w:b/>
          <w:bCs/>
          <w:color w:val="000000"/>
        </w:rPr>
        <w:t>5</w:t>
      </w:r>
      <w:r w:rsidRPr="00BD60BC">
        <w:rPr>
          <w:rFonts w:cs="Calibri"/>
          <w:b/>
          <w:bCs/>
          <w:color w:val="000000"/>
        </w:rPr>
        <w:t>.</w:t>
      </w:r>
      <w:r w:rsidRPr="00BD60BC">
        <w:rPr>
          <w:rFonts w:cs="Calibri"/>
          <w:bCs/>
          <w:color w:val="000000"/>
        </w:rPr>
        <w:t xml:space="preserve"> Al termine del concorso gli e</w:t>
      </w:r>
      <w:r w:rsidR="00D47557">
        <w:rPr>
          <w:rFonts w:cs="Calibri"/>
          <w:bCs/>
          <w:color w:val="000000"/>
        </w:rPr>
        <w:t>laborati non saranno restituiti</w:t>
      </w:r>
    </w:p>
    <w:p w14:paraId="673C42A7" w14:textId="77777777" w:rsidR="00303DC6" w:rsidRDefault="00303DC6" w:rsidP="007A4AEF">
      <w:pPr>
        <w:jc w:val="both"/>
        <w:rPr>
          <w:rFonts w:cs="Calibri"/>
          <w:b/>
          <w:bCs/>
          <w:color w:val="000000"/>
        </w:rPr>
      </w:pPr>
    </w:p>
    <w:p w14:paraId="0DD5E8AC" w14:textId="43E6E810" w:rsidR="004C6A60" w:rsidRPr="00BD60BC" w:rsidRDefault="004C6A60" w:rsidP="007A4AEF">
      <w:pPr>
        <w:jc w:val="both"/>
        <w:rPr>
          <w:rFonts w:cs="Calibri"/>
          <w:bCs/>
          <w:color w:val="000000"/>
        </w:rPr>
      </w:pPr>
      <w:r w:rsidRPr="00BD60BC">
        <w:rPr>
          <w:rFonts w:cs="Calibri"/>
          <w:b/>
          <w:bCs/>
          <w:color w:val="000000"/>
        </w:rPr>
        <w:t>1</w:t>
      </w:r>
      <w:r w:rsidR="00110B2C">
        <w:rPr>
          <w:rFonts w:cs="Calibri"/>
          <w:b/>
          <w:bCs/>
          <w:color w:val="000000"/>
        </w:rPr>
        <w:t>6</w:t>
      </w:r>
      <w:r w:rsidRPr="00BD60BC">
        <w:rPr>
          <w:rFonts w:cs="Calibri"/>
          <w:b/>
          <w:bCs/>
          <w:color w:val="000000"/>
        </w:rPr>
        <w:t>.</w:t>
      </w:r>
      <w:r w:rsidRPr="00BD60BC">
        <w:rPr>
          <w:rFonts w:cs="Calibri"/>
          <w:bCs/>
          <w:color w:val="000000"/>
        </w:rPr>
        <w:t xml:space="preserve"> </w:t>
      </w:r>
      <w:r w:rsidR="00782835">
        <w:rPr>
          <w:rFonts w:cs="Calibri"/>
          <w:bCs/>
          <w:color w:val="000000"/>
        </w:rPr>
        <w:t>La partecipazione</w:t>
      </w:r>
      <w:r w:rsidRPr="00BD60BC">
        <w:rPr>
          <w:rFonts w:cs="Calibri"/>
          <w:bCs/>
          <w:color w:val="000000"/>
        </w:rPr>
        <w:t xml:space="preserve"> al concorso</w:t>
      </w:r>
      <w:r w:rsidR="00782835">
        <w:rPr>
          <w:rFonts w:cs="Calibri"/>
          <w:bCs/>
          <w:color w:val="000000"/>
        </w:rPr>
        <w:t xml:space="preserve"> </w:t>
      </w:r>
      <w:r w:rsidRPr="00BD60BC">
        <w:rPr>
          <w:rFonts w:cs="Calibri"/>
          <w:bCs/>
          <w:color w:val="000000"/>
        </w:rPr>
        <w:t xml:space="preserve">comporta l’implicita accettazione di tutte le clausole del </w:t>
      </w:r>
      <w:r w:rsidR="00782835">
        <w:rPr>
          <w:rFonts w:cs="Calibri"/>
          <w:bCs/>
          <w:color w:val="000000"/>
        </w:rPr>
        <w:t>R</w:t>
      </w:r>
      <w:r w:rsidR="00D47557">
        <w:rPr>
          <w:rFonts w:cs="Calibri"/>
          <w:bCs/>
          <w:color w:val="000000"/>
        </w:rPr>
        <w:t>egolamento</w:t>
      </w:r>
    </w:p>
    <w:p w14:paraId="624BC674" w14:textId="77777777" w:rsidR="004C6A60" w:rsidRPr="00BD60BC" w:rsidRDefault="004C6A60" w:rsidP="007A4AEF">
      <w:pPr>
        <w:jc w:val="both"/>
        <w:rPr>
          <w:rFonts w:cs="Calibri"/>
          <w:b/>
          <w:bCs/>
          <w:color w:val="000000"/>
        </w:rPr>
      </w:pPr>
    </w:p>
    <w:p w14:paraId="10094448" w14:textId="0B0770C4" w:rsidR="0022339E" w:rsidRDefault="0022339E" w:rsidP="00CA7563">
      <w:pPr>
        <w:jc w:val="center"/>
        <w:rPr>
          <w:rFonts w:cs="Calibri"/>
          <w:b/>
          <w:bCs/>
          <w:color w:val="000000"/>
        </w:rPr>
      </w:pPr>
    </w:p>
    <w:p w14:paraId="377DBE7C" w14:textId="6E01661F" w:rsidR="00782835" w:rsidRDefault="00782835" w:rsidP="00CA7563">
      <w:pPr>
        <w:jc w:val="center"/>
        <w:rPr>
          <w:rFonts w:cs="Calibri"/>
          <w:b/>
          <w:bCs/>
          <w:color w:val="000000"/>
        </w:rPr>
      </w:pPr>
    </w:p>
    <w:p w14:paraId="46B7B39D" w14:textId="10726DB9" w:rsidR="00782835" w:rsidRDefault="00782835" w:rsidP="00CA7563">
      <w:pPr>
        <w:jc w:val="center"/>
        <w:rPr>
          <w:rFonts w:cs="Calibri"/>
          <w:b/>
          <w:bCs/>
          <w:color w:val="000000"/>
        </w:rPr>
      </w:pPr>
    </w:p>
    <w:p w14:paraId="10E803F6" w14:textId="2FECBF39" w:rsidR="00782835" w:rsidRDefault="00782835" w:rsidP="00CA7563">
      <w:pPr>
        <w:jc w:val="center"/>
        <w:rPr>
          <w:rFonts w:cs="Calibri"/>
          <w:b/>
          <w:bCs/>
          <w:color w:val="000000"/>
        </w:rPr>
      </w:pPr>
    </w:p>
    <w:p w14:paraId="2870B2CB" w14:textId="0687DB5C" w:rsidR="00782835" w:rsidRDefault="00782835" w:rsidP="00CA7563">
      <w:pPr>
        <w:jc w:val="center"/>
        <w:rPr>
          <w:rFonts w:cs="Calibri"/>
          <w:b/>
          <w:bCs/>
          <w:color w:val="000000"/>
        </w:rPr>
      </w:pPr>
    </w:p>
    <w:p w14:paraId="24F70216" w14:textId="3317B92B" w:rsidR="00782835" w:rsidRDefault="00782835" w:rsidP="00CA7563">
      <w:pPr>
        <w:jc w:val="center"/>
        <w:rPr>
          <w:rFonts w:cs="Calibri"/>
          <w:b/>
          <w:bCs/>
          <w:color w:val="000000"/>
        </w:rPr>
      </w:pPr>
    </w:p>
    <w:p w14:paraId="4F5DB796" w14:textId="77777777" w:rsidR="00C61B41" w:rsidRDefault="00C61B41" w:rsidP="00CA7563">
      <w:pPr>
        <w:jc w:val="center"/>
        <w:rPr>
          <w:rFonts w:cs="Calibri"/>
          <w:b/>
          <w:bCs/>
          <w:color w:val="000000"/>
        </w:rPr>
      </w:pPr>
    </w:p>
    <w:p w14:paraId="5958D95F" w14:textId="77777777" w:rsidR="00C61B41" w:rsidRDefault="00C61B41" w:rsidP="00CA7563">
      <w:pPr>
        <w:jc w:val="center"/>
        <w:rPr>
          <w:rFonts w:cs="Calibri"/>
          <w:b/>
          <w:bCs/>
          <w:color w:val="000000"/>
        </w:rPr>
      </w:pPr>
    </w:p>
    <w:p w14:paraId="4097F039" w14:textId="77777777" w:rsidR="00C61B41" w:rsidRDefault="00C61B41" w:rsidP="00CA7563">
      <w:pPr>
        <w:jc w:val="center"/>
        <w:rPr>
          <w:rFonts w:cs="Calibri"/>
          <w:b/>
          <w:bCs/>
          <w:color w:val="000000"/>
        </w:rPr>
      </w:pPr>
    </w:p>
    <w:p w14:paraId="1FE784F7" w14:textId="77777777" w:rsidR="00C61B41" w:rsidRDefault="00C61B41" w:rsidP="00CA7563">
      <w:pPr>
        <w:jc w:val="center"/>
        <w:rPr>
          <w:rFonts w:cs="Calibri"/>
          <w:b/>
          <w:bCs/>
          <w:color w:val="000000"/>
        </w:rPr>
      </w:pPr>
    </w:p>
    <w:p w14:paraId="0FE4AB6F" w14:textId="77777777" w:rsidR="00C61B41" w:rsidRDefault="00C61B41" w:rsidP="00CA7563">
      <w:pPr>
        <w:jc w:val="center"/>
        <w:rPr>
          <w:rFonts w:cs="Calibri"/>
          <w:b/>
          <w:bCs/>
          <w:color w:val="000000"/>
        </w:rPr>
      </w:pPr>
    </w:p>
    <w:p w14:paraId="52918189" w14:textId="77777777" w:rsidR="00C61B41" w:rsidRDefault="00C61B41" w:rsidP="00CA7563">
      <w:pPr>
        <w:jc w:val="center"/>
        <w:rPr>
          <w:rFonts w:cs="Calibri"/>
          <w:b/>
          <w:bCs/>
          <w:color w:val="000000"/>
        </w:rPr>
      </w:pPr>
    </w:p>
    <w:p w14:paraId="33235829" w14:textId="77777777" w:rsidR="00C61B41" w:rsidRDefault="00C61B41" w:rsidP="00CA7563">
      <w:pPr>
        <w:jc w:val="center"/>
        <w:rPr>
          <w:rFonts w:cs="Calibri"/>
          <w:b/>
          <w:bCs/>
          <w:color w:val="000000"/>
        </w:rPr>
      </w:pPr>
    </w:p>
    <w:p w14:paraId="6DF9EC3E" w14:textId="77777777" w:rsidR="00C61B41" w:rsidRDefault="00C61B41" w:rsidP="00CA7563">
      <w:pPr>
        <w:jc w:val="center"/>
        <w:rPr>
          <w:rFonts w:cs="Calibri"/>
          <w:b/>
          <w:bCs/>
          <w:color w:val="000000"/>
        </w:rPr>
      </w:pPr>
    </w:p>
    <w:p w14:paraId="27E8EE13" w14:textId="77777777" w:rsidR="00C61B41" w:rsidRDefault="00C61B41" w:rsidP="00CA7563">
      <w:pPr>
        <w:jc w:val="center"/>
        <w:rPr>
          <w:rFonts w:cs="Calibri"/>
          <w:b/>
          <w:bCs/>
          <w:color w:val="000000"/>
        </w:rPr>
      </w:pPr>
    </w:p>
    <w:p w14:paraId="2E0229F1" w14:textId="77777777" w:rsidR="00C61B41" w:rsidRDefault="00C61B41" w:rsidP="00CA7563">
      <w:pPr>
        <w:jc w:val="center"/>
        <w:rPr>
          <w:rFonts w:cs="Calibri"/>
          <w:b/>
          <w:bCs/>
          <w:color w:val="000000"/>
        </w:rPr>
      </w:pPr>
    </w:p>
    <w:p w14:paraId="240FD0A1" w14:textId="77777777" w:rsidR="00C61B41" w:rsidRDefault="00C61B41" w:rsidP="00CA7563">
      <w:pPr>
        <w:jc w:val="center"/>
        <w:rPr>
          <w:rFonts w:cs="Calibri"/>
          <w:b/>
          <w:bCs/>
          <w:color w:val="000000"/>
        </w:rPr>
      </w:pPr>
    </w:p>
    <w:p w14:paraId="0DC36E4F" w14:textId="77777777" w:rsidR="00C61B41" w:rsidRDefault="00C61B41" w:rsidP="00CA7563">
      <w:pPr>
        <w:jc w:val="center"/>
        <w:rPr>
          <w:rFonts w:cs="Calibri"/>
          <w:b/>
          <w:bCs/>
          <w:color w:val="000000"/>
        </w:rPr>
      </w:pPr>
    </w:p>
    <w:p w14:paraId="1D6B7A8F" w14:textId="77777777" w:rsidR="00C61B41" w:rsidRDefault="00C61B41" w:rsidP="00CA7563">
      <w:pPr>
        <w:jc w:val="center"/>
        <w:rPr>
          <w:rFonts w:cs="Calibri"/>
          <w:b/>
          <w:bCs/>
          <w:color w:val="000000"/>
        </w:rPr>
      </w:pPr>
    </w:p>
    <w:p w14:paraId="3F4979B8" w14:textId="77777777" w:rsidR="00C61B41" w:rsidRDefault="00C61B41" w:rsidP="00CA7563">
      <w:pPr>
        <w:jc w:val="center"/>
        <w:rPr>
          <w:rFonts w:cs="Calibri"/>
          <w:b/>
          <w:bCs/>
          <w:color w:val="000000"/>
        </w:rPr>
      </w:pPr>
    </w:p>
    <w:p w14:paraId="0DB6FD93" w14:textId="77777777" w:rsidR="00C61B41" w:rsidRDefault="00C61B41" w:rsidP="00CA7563">
      <w:pPr>
        <w:jc w:val="center"/>
        <w:rPr>
          <w:rFonts w:cs="Calibri"/>
          <w:b/>
          <w:bCs/>
          <w:color w:val="000000"/>
        </w:rPr>
      </w:pPr>
    </w:p>
    <w:p w14:paraId="4E8D4676" w14:textId="69E76F73" w:rsidR="00CA7563" w:rsidRPr="00BD60BC" w:rsidRDefault="00CA7563" w:rsidP="00CA7563">
      <w:pPr>
        <w:jc w:val="center"/>
        <w:rPr>
          <w:rFonts w:cs="Calibri"/>
          <w:b/>
          <w:bCs/>
          <w:color w:val="000000"/>
        </w:rPr>
      </w:pPr>
      <w:r w:rsidRPr="00BD60BC">
        <w:rPr>
          <w:rFonts w:cs="Calibri"/>
          <w:b/>
          <w:bCs/>
          <w:color w:val="000000"/>
        </w:rPr>
        <w:t xml:space="preserve">Comune di </w:t>
      </w:r>
      <w:r>
        <w:rPr>
          <w:rFonts w:cs="Calibri"/>
          <w:b/>
          <w:bCs/>
          <w:color w:val="000000"/>
        </w:rPr>
        <w:t>Livorno Ferraris</w:t>
      </w:r>
    </w:p>
    <w:p w14:paraId="1CD50193" w14:textId="497D0D3E" w:rsidR="00CA7563" w:rsidRPr="00BD60BC" w:rsidRDefault="00CA7563" w:rsidP="00CA7563">
      <w:pPr>
        <w:jc w:val="center"/>
        <w:rPr>
          <w:rFonts w:cs="Calibri"/>
          <w:b/>
          <w:bCs/>
          <w:color w:val="000000"/>
        </w:rPr>
      </w:pPr>
      <w:r>
        <w:rPr>
          <w:rFonts w:cs="Calibri"/>
          <w:color w:val="000000"/>
        </w:rPr>
        <w:t xml:space="preserve"> </w:t>
      </w:r>
      <w:r>
        <w:rPr>
          <w:rFonts w:cs="Calibri"/>
          <w:b/>
          <w:bCs/>
          <w:color w:val="000000"/>
        </w:rPr>
        <w:t>1</w:t>
      </w:r>
      <w:r w:rsidR="00C61B41">
        <w:rPr>
          <w:rFonts w:cs="Calibri"/>
          <w:b/>
          <w:bCs/>
          <w:color w:val="000000"/>
        </w:rPr>
        <w:t>0 + 3</w:t>
      </w:r>
      <w:r w:rsidRPr="00BD60BC">
        <w:rPr>
          <w:rFonts w:cs="Calibri"/>
          <w:b/>
          <w:bCs/>
          <w:color w:val="000000"/>
        </w:rPr>
        <w:t xml:space="preserve"> Concorso Letterario</w:t>
      </w:r>
    </w:p>
    <w:p w14:paraId="32AA1CAD" w14:textId="77777777" w:rsidR="00CA7563" w:rsidRPr="00D12C1E" w:rsidRDefault="00CA7563" w:rsidP="00CA7563">
      <w:pPr>
        <w:jc w:val="center"/>
        <w:rPr>
          <w:rFonts w:cs="Calibri"/>
          <w:b/>
          <w:bCs/>
          <w:i/>
          <w:iCs/>
          <w:color w:val="000000"/>
        </w:rPr>
      </w:pPr>
      <w:r w:rsidRPr="00D12C1E">
        <w:rPr>
          <w:rFonts w:cs="Calibri"/>
          <w:b/>
          <w:bCs/>
          <w:i/>
          <w:iCs/>
          <w:color w:val="000000"/>
        </w:rPr>
        <w:t>Pagine di territorio</w:t>
      </w:r>
    </w:p>
    <w:p w14:paraId="431ADC22" w14:textId="77777777" w:rsidR="00CA7563" w:rsidRPr="00D12C1E" w:rsidRDefault="00CA7563" w:rsidP="00CA7563">
      <w:pPr>
        <w:jc w:val="center"/>
        <w:rPr>
          <w:rFonts w:cs="Calibri"/>
          <w:b/>
          <w:bCs/>
          <w:i/>
          <w:iCs/>
          <w:color w:val="000000"/>
        </w:rPr>
      </w:pPr>
      <w:r w:rsidRPr="00D12C1E">
        <w:rPr>
          <w:rFonts w:cs="Calibri"/>
          <w:b/>
          <w:bCs/>
          <w:i/>
          <w:iCs/>
          <w:color w:val="000000"/>
        </w:rPr>
        <w:t>Storie di uomini e paesi</w:t>
      </w:r>
    </w:p>
    <w:p w14:paraId="787BE289" w14:textId="4218063C" w:rsidR="00CA7563" w:rsidRPr="00D12C1E" w:rsidRDefault="00CA7563" w:rsidP="00CA7563">
      <w:pPr>
        <w:jc w:val="center"/>
        <w:rPr>
          <w:rFonts w:cs="Calibri"/>
          <w:b/>
          <w:bCs/>
          <w:i/>
          <w:iCs/>
          <w:color w:val="000000"/>
        </w:rPr>
      </w:pPr>
      <w:r w:rsidRPr="00D12C1E">
        <w:rPr>
          <w:rFonts w:cs="Calibri"/>
          <w:b/>
          <w:bCs/>
          <w:i/>
          <w:iCs/>
          <w:color w:val="000000"/>
        </w:rPr>
        <w:t>20</w:t>
      </w:r>
      <w:r w:rsidR="00C61B41">
        <w:rPr>
          <w:rFonts w:cs="Calibri"/>
          <w:b/>
          <w:bCs/>
          <w:i/>
          <w:iCs/>
          <w:color w:val="000000"/>
        </w:rPr>
        <w:t>21</w:t>
      </w:r>
    </w:p>
    <w:p w14:paraId="43AE87F9" w14:textId="77777777" w:rsidR="00CA7563" w:rsidRDefault="00CA7563" w:rsidP="00CA7563">
      <w:pPr>
        <w:jc w:val="center"/>
        <w:rPr>
          <w:rFonts w:cs="Calibri"/>
          <w:b/>
          <w:bCs/>
          <w:color w:val="000000"/>
        </w:rPr>
      </w:pPr>
    </w:p>
    <w:p w14:paraId="19A32C02" w14:textId="77777777" w:rsidR="00CA7563" w:rsidRDefault="00CA7563" w:rsidP="00CA7563">
      <w:pPr>
        <w:jc w:val="center"/>
        <w:rPr>
          <w:rFonts w:cs="Calibri"/>
          <w:b/>
          <w:bCs/>
          <w:color w:val="000000"/>
        </w:rPr>
      </w:pPr>
      <w:r>
        <w:rPr>
          <w:rFonts w:cs="Calibri"/>
          <w:b/>
          <w:bCs/>
          <w:color w:val="000000"/>
        </w:rPr>
        <w:t>CONCORSO A TEMA LIBERO</w:t>
      </w:r>
    </w:p>
    <w:p w14:paraId="23DC0652" w14:textId="77777777" w:rsidR="0041270E" w:rsidRPr="00BD60BC" w:rsidRDefault="0041270E" w:rsidP="007A4AEF">
      <w:pPr>
        <w:jc w:val="center"/>
        <w:rPr>
          <w:rFonts w:cs="Calibri"/>
          <w:b/>
          <w:bCs/>
          <w:color w:val="000000"/>
        </w:rPr>
      </w:pPr>
    </w:p>
    <w:p w14:paraId="4AEB371A" w14:textId="77777777" w:rsidR="0041270E" w:rsidRDefault="0041270E" w:rsidP="007A4AEF">
      <w:pPr>
        <w:jc w:val="both"/>
        <w:rPr>
          <w:rFonts w:cs="Calibri"/>
          <w:b/>
          <w:bCs/>
          <w:color w:val="000000"/>
        </w:rPr>
      </w:pPr>
    </w:p>
    <w:p w14:paraId="3CADCCF1" w14:textId="2EB40ABB" w:rsidR="008F63C6" w:rsidRDefault="008F63C6" w:rsidP="007A4AEF">
      <w:pPr>
        <w:jc w:val="center"/>
        <w:rPr>
          <w:rFonts w:cs="Calibri"/>
          <w:b/>
          <w:color w:val="000000"/>
        </w:rPr>
      </w:pPr>
      <w:r w:rsidRPr="00BD60BC">
        <w:rPr>
          <w:rFonts w:cs="Calibri"/>
          <w:b/>
          <w:color w:val="000000"/>
        </w:rPr>
        <w:t>Sezione I – II – III</w:t>
      </w:r>
      <w:r w:rsidR="00782835">
        <w:rPr>
          <w:rFonts w:cs="Calibri"/>
          <w:b/>
          <w:color w:val="000000"/>
        </w:rPr>
        <w:t xml:space="preserve"> </w:t>
      </w:r>
    </w:p>
    <w:p w14:paraId="729C13FD" w14:textId="77777777" w:rsidR="008F63C6" w:rsidRPr="00BD60BC" w:rsidRDefault="008F63C6" w:rsidP="007A4AEF">
      <w:pPr>
        <w:jc w:val="center"/>
        <w:rPr>
          <w:rFonts w:cs="Calibri"/>
          <w:color w:val="000000"/>
        </w:rPr>
      </w:pPr>
    </w:p>
    <w:p w14:paraId="68B7B3F7" w14:textId="77777777" w:rsidR="004C6A60" w:rsidRPr="00BD60BC" w:rsidRDefault="004C6A60" w:rsidP="007A4AEF">
      <w:pPr>
        <w:jc w:val="center"/>
        <w:rPr>
          <w:rFonts w:cs="Calibri"/>
          <w:color w:val="000000"/>
        </w:rPr>
      </w:pPr>
      <w:r w:rsidRPr="00BD60BC">
        <w:rPr>
          <w:rFonts w:cs="Calibri"/>
          <w:color w:val="000000"/>
        </w:rPr>
        <w:t>SCHEDA DI PARTECIPAZIONE</w:t>
      </w:r>
    </w:p>
    <w:p w14:paraId="6A7FE9AA" w14:textId="77777777" w:rsidR="004C6A60" w:rsidRPr="00BD60BC" w:rsidRDefault="004C6A60" w:rsidP="007A4AEF">
      <w:pPr>
        <w:jc w:val="both"/>
        <w:rPr>
          <w:rFonts w:cs="Calibri"/>
          <w:color w:val="000000"/>
        </w:rPr>
      </w:pPr>
    </w:p>
    <w:p w14:paraId="4833FDEB" w14:textId="77777777" w:rsidR="004C6A60" w:rsidRPr="00BD60BC" w:rsidRDefault="004C6A60" w:rsidP="007A4AEF">
      <w:pPr>
        <w:jc w:val="both"/>
        <w:rPr>
          <w:rFonts w:cs="Calibri"/>
          <w:color w:val="000000"/>
        </w:rPr>
      </w:pPr>
      <w:r w:rsidRPr="00BD60BC">
        <w:rPr>
          <w:rFonts w:cs="Calibri"/>
          <w:color w:val="000000"/>
        </w:rPr>
        <w:t>Cognome ……………………………………………………………………………………………..</w:t>
      </w:r>
    </w:p>
    <w:p w14:paraId="0DA0EE13" w14:textId="77777777" w:rsidR="004C6A60" w:rsidRPr="00BD60BC" w:rsidRDefault="004C6A60" w:rsidP="007A4AEF">
      <w:pPr>
        <w:jc w:val="both"/>
        <w:rPr>
          <w:rFonts w:cs="Calibri"/>
          <w:color w:val="000000"/>
        </w:rPr>
      </w:pPr>
      <w:r w:rsidRPr="00BD60BC">
        <w:rPr>
          <w:rFonts w:cs="Calibri"/>
          <w:color w:val="000000"/>
        </w:rPr>
        <w:t>Nome ………………………………………………………………………………….………………</w:t>
      </w:r>
    </w:p>
    <w:p w14:paraId="71DA103D" w14:textId="77777777" w:rsidR="004C6A60" w:rsidRPr="00BD60BC" w:rsidRDefault="004C6A60" w:rsidP="007A4AEF">
      <w:pPr>
        <w:jc w:val="both"/>
        <w:rPr>
          <w:rFonts w:cs="Calibri"/>
          <w:color w:val="000000"/>
        </w:rPr>
      </w:pPr>
      <w:r w:rsidRPr="00BD60BC">
        <w:rPr>
          <w:rFonts w:cs="Calibri"/>
          <w:color w:val="000000"/>
        </w:rPr>
        <w:t>Data e Luogo di Nascita …………………………………………………………………..</w:t>
      </w:r>
    </w:p>
    <w:p w14:paraId="55ADDCFC" w14:textId="77777777" w:rsidR="004C6A60" w:rsidRPr="00BD60BC" w:rsidRDefault="004C6A60" w:rsidP="007A4AEF">
      <w:pPr>
        <w:jc w:val="both"/>
        <w:rPr>
          <w:rFonts w:cs="Calibri"/>
          <w:color w:val="000000"/>
        </w:rPr>
      </w:pPr>
      <w:r w:rsidRPr="00BD60BC">
        <w:rPr>
          <w:rFonts w:cs="Calibri"/>
          <w:color w:val="000000"/>
        </w:rPr>
        <w:t>Residenza – Via …………..…………………...………………….. n. ……..……………</w:t>
      </w:r>
    </w:p>
    <w:p w14:paraId="0A038DE3" w14:textId="77777777" w:rsidR="004C6A60" w:rsidRPr="00BD60BC" w:rsidRDefault="004C6A60" w:rsidP="007A4AEF">
      <w:pPr>
        <w:jc w:val="both"/>
        <w:rPr>
          <w:rFonts w:cs="Calibri"/>
          <w:color w:val="000000"/>
        </w:rPr>
      </w:pPr>
      <w:r w:rsidRPr="00BD60BC">
        <w:rPr>
          <w:rFonts w:cs="Calibri"/>
          <w:color w:val="000000"/>
        </w:rPr>
        <w:t xml:space="preserve">CAP ……………. Città …………………………………..……………. </w:t>
      </w:r>
      <w:proofErr w:type="spellStart"/>
      <w:r w:rsidRPr="00BD60BC">
        <w:rPr>
          <w:rFonts w:cs="Calibri"/>
          <w:color w:val="000000"/>
        </w:rPr>
        <w:t>Prov</w:t>
      </w:r>
      <w:proofErr w:type="spellEnd"/>
      <w:r w:rsidRPr="00BD60BC">
        <w:rPr>
          <w:rFonts w:cs="Calibri"/>
          <w:color w:val="000000"/>
        </w:rPr>
        <w:t>. ………..….</w:t>
      </w:r>
    </w:p>
    <w:p w14:paraId="4566E4E1" w14:textId="77777777" w:rsidR="004C6A60" w:rsidRPr="00BD60BC" w:rsidRDefault="004C6A60" w:rsidP="007A4AEF">
      <w:pPr>
        <w:jc w:val="both"/>
        <w:rPr>
          <w:rFonts w:cs="Calibri"/>
          <w:color w:val="000000"/>
        </w:rPr>
      </w:pPr>
      <w:r w:rsidRPr="00BD60BC">
        <w:rPr>
          <w:rFonts w:cs="Calibri"/>
          <w:color w:val="000000"/>
        </w:rPr>
        <w:t>Telefono ……………………………………………………………….…………….………..</w:t>
      </w:r>
    </w:p>
    <w:p w14:paraId="1767540C" w14:textId="77777777" w:rsidR="004C6A60" w:rsidRPr="00BD60BC" w:rsidRDefault="004C6A60" w:rsidP="007A4AEF">
      <w:pPr>
        <w:jc w:val="both"/>
        <w:rPr>
          <w:rFonts w:cs="Calibri"/>
          <w:color w:val="000000"/>
        </w:rPr>
      </w:pPr>
      <w:r w:rsidRPr="00BD60BC">
        <w:rPr>
          <w:rFonts w:cs="Calibri"/>
          <w:color w:val="000000"/>
        </w:rPr>
        <w:t>Telefono ……………………………………………………………………..…………………</w:t>
      </w:r>
    </w:p>
    <w:p w14:paraId="72100EB2" w14:textId="77777777" w:rsidR="004C6A60" w:rsidRPr="00BD60BC" w:rsidRDefault="004C6A60" w:rsidP="007A4AEF">
      <w:pPr>
        <w:jc w:val="both"/>
        <w:rPr>
          <w:rFonts w:cs="Calibri"/>
          <w:color w:val="000000"/>
        </w:rPr>
      </w:pPr>
      <w:r w:rsidRPr="00BD60BC">
        <w:rPr>
          <w:rFonts w:cs="Calibri"/>
          <w:color w:val="000000"/>
        </w:rPr>
        <w:t>E-mail …………………………………………………………………………………………...</w:t>
      </w:r>
    </w:p>
    <w:p w14:paraId="6D10C7A9" w14:textId="77777777" w:rsidR="004C6A60" w:rsidRPr="00BD60BC" w:rsidRDefault="004C6A60" w:rsidP="007A4AEF">
      <w:pPr>
        <w:jc w:val="both"/>
        <w:rPr>
          <w:rFonts w:cs="Calibri"/>
          <w:b/>
          <w:bCs/>
          <w:color w:val="000000"/>
        </w:rPr>
      </w:pPr>
    </w:p>
    <w:p w14:paraId="37C8881F" w14:textId="77777777" w:rsidR="004C6A60" w:rsidRPr="00BD60BC" w:rsidRDefault="004C6A60" w:rsidP="007A4AEF">
      <w:pPr>
        <w:jc w:val="both"/>
        <w:rPr>
          <w:rFonts w:cs="Calibri"/>
          <w:b/>
          <w:bCs/>
          <w:color w:val="000000"/>
        </w:rPr>
      </w:pPr>
      <w:r w:rsidRPr="00BD60BC">
        <w:rPr>
          <w:rFonts w:cs="Calibri"/>
          <w:b/>
          <w:bCs/>
          <w:color w:val="000000"/>
        </w:rPr>
        <w:t>TITOLO DELL’OPERA</w:t>
      </w:r>
      <w:r w:rsidRPr="00BD60BC">
        <w:rPr>
          <w:rFonts w:cs="Calibri"/>
          <w:b/>
          <w:bCs/>
          <w:color w:val="000000"/>
        </w:rPr>
        <w:tab/>
      </w:r>
      <w:r w:rsidRPr="00BD60BC">
        <w:rPr>
          <w:rFonts w:cs="Calibri"/>
          <w:b/>
          <w:bCs/>
          <w:color w:val="000000"/>
        </w:rPr>
        <w:tab/>
        <w:t>_______________________________</w:t>
      </w:r>
    </w:p>
    <w:p w14:paraId="231ACC21" w14:textId="77777777" w:rsidR="004C6A60" w:rsidRPr="00BD60BC" w:rsidRDefault="004C6A60" w:rsidP="007A4AEF">
      <w:pPr>
        <w:jc w:val="both"/>
        <w:rPr>
          <w:rFonts w:cs="Calibri"/>
          <w:b/>
          <w:bCs/>
          <w:color w:val="000000"/>
        </w:rPr>
      </w:pPr>
    </w:p>
    <w:p w14:paraId="5615D0AC" w14:textId="77777777" w:rsidR="004C6A60" w:rsidRPr="00BD60BC" w:rsidRDefault="004C6A60" w:rsidP="007A4AEF">
      <w:pPr>
        <w:jc w:val="both"/>
        <w:rPr>
          <w:rFonts w:cs="Calibri"/>
          <w:color w:val="000000"/>
        </w:rPr>
      </w:pPr>
      <w:r w:rsidRPr="00BD60BC">
        <w:rPr>
          <w:rFonts w:cs="Calibri"/>
          <w:b/>
          <w:bCs/>
          <w:color w:val="000000"/>
        </w:rPr>
        <w:t xml:space="preserve">Sezione </w:t>
      </w:r>
      <w:r w:rsidRPr="00BD60BC">
        <w:rPr>
          <w:rFonts w:cs="Calibri"/>
          <w:color w:val="000000"/>
        </w:rPr>
        <w:t>(barrare la sezione che interessa)</w:t>
      </w:r>
    </w:p>
    <w:p w14:paraId="1DF349A7" w14:textId="77777777" w:rsidR="004C6A60" w:rsidRPr="00BD60BC" w:rsidRDefault="004C6A60" w:rsidP="007A4AEF">
      <w:pPr>
        <w:jc w:val="both"/>
        <w:rPr>
          <w:rFonts w:cs="Calibri"/>
          <w:color w:val="000000"/>
        </w:rPr>
      </w:pPr>
    </w:p>
    <w:p w14:paraId="195D461D" w14:textId="77777777" w:rsidR="00D101F6" w:rsidRDefault="00D101F6" w:rsidP="00D101F6">
      <w:pPr>
        <w:ind w:left="708"/>
        <w:jc w:val="both"/>
        <w:rPr>
          <w:rFonts w:cs="Calibri"/>
          <w:color w:val="000000"/>
        </w:rPr>
      </w:pPr>
      <w:r w:rsidRPr="00D77F4F">
        <w:rPr>
          <w:rFonts w:cs="Calibri"/>
          <w:b/>
          <w:bCs/>
          <w:color w:val="000000"/>
        </w:rPr>
        <w:t>Sez.</w:t>
      </w:r>
      <w:r w:rsidRPr="00D77F4F">
        <w:rPr>
          <w:rFonts w:cs="Calibri"/>
          <w:b/>
          <w:bCs/>
          <w:color w:val="000000"/>
        </w:rPr>
        <w:tab/>
        <w:t>I</w:t>
      </w:r>
      <w:r w:rsidRPr="00D77F4F">
        <w:rPr>
          <w:rFonts w:cs="Calibri"/>
          <w:b/>
          <w:bCs/>
          <w:color w:val="000000"/>
        </w:rPr>
        <w:tab/>
        <w:t>-</w:t>
      </w:r>
      <w:r w:rsidRPr="00D77F4F">
        <w:rPr>
          <w:rFonts w:cs="Calibri"/>
          <w:b/>
          <w:bCs/>
          <w:color w:val="000000"/>
        </w:rPr>
        <w:tab/>
        <w:t xml:space="preserve">Prosa </w:t>
      </w:r>
      <w:r w:rsidR="00CA7563">
        <w:rPr>
          <w:rFonts w:cs="Calibri"/>
          <w:color w:val="000000"/>
        </w:rPr>
        <w:t>(racconto lungo</w:t>
      </w:r>
      <w:r w:rsidRPr="00D77F4F">
        <w:rPr>
          <w:rFonts w:cs="Calibri"/>
          <w:color w:val="000000"/>
        </w:rPr>
        <w:t>)</w:t>
      </w:r>
    </w:p>
    <w:p w14:paraId="2A579416" w14:textId="77777777" w:rsidR="00D101F6" w:rsidRPr="00D77F4F" w:rsidRDefault="00D101F6" w:rsidP="00D101F6">
      <w:pPr>
        <w:ind w:left="708"/>
        <w:jc w:val="both"/>
        <w:rPr>
          <w:rFonts w:cs="Calibri"/>
          <w:color w:val="000000"/>
        </w:rPr>
      </w:pPr>
      <w:r w:rsidRPr="00D77F4F">
        <w:rPr>
          <w:rFonts w:cs="Calibri"/>
          <w:b/>
          <w:color w:val="000000"/>
        </w:rPr>
        <w:t>Sez.</w:t>
      </w:r>
      <w:r w:rsidRPr="00D77F4F">
        <w:rPr>
          <w:rFonts w:cs="Calibri"/>
          <w:b/>
          <w:color w:val="000000"/>
        </w:rPr>
        <w:tab/>
        <w:t>II</w:t>
      </w:r>
      <w:r w:rsidRPr="00D77F4F">
        <w:rPr>
          <w:rFonts w:cs="Calibri"/>
          <w:b/>
          <w:color w:val="000000"/>
        </w:rPr>
        <w:tab/>
        <w:t>-</w:t>
      </w:r>
      <w:r w:rsidRPr="00D77F4F">
        <w:rPr>
          <w:rFonts w:cs="Calibri"/>
          <w:b/>
          <w:color w:val="000000"/>
        </w:rPr>
        <w:tab/>
        <w:t>Autori &amp; Editori</w:t>
      </w:r>
    </w:p>
    <w:p w14:paraId="7CD8E9C1" w14:textId="6C313A43" w:rsidR="00CA7563" w:rsidRDefault="00D101F6" w:rsidP="00CA7563">
      <w:pPr>
        <w:ind w:left="708"/>
        <w:jc w:val="both"/>
        <w:rPr>
          <w:rFonts w:cs="Calibri"/>
          <w:bCs/>
          <w:color w:val="000000"/>
        </w:rPr>
      </w:pPr>
      <w:r w:rsidRPr="00D77F4F">
        <w:rPr>
          <w:rFonts w:cs="Calibri"/>
          <w:b/>
          <w:bCs/>
          <w:color w:val="000000"/>
        </w:rPr>
        <w:t>Sez.</w:t>
      </w:r>
      <w:r w:rsidRPr="00D77F4F">
        <w:rPr>
          <w:rFonts w:cs="Calibri"/>
          <w:b/>
          <w:bCs/>
          <w:color w:val="000000"/>
        </w:rPr>
        <w:tab/>
        <w:t>III</w:t>
      </w:r>
      <w:r w:rsidRPr="00D77F4F">
        <w:rPr>
          <w:rFonts w:cs="Calibri"/>
          <w:b/>
          <w:bCs/>
          <w:color w:val="000000"/>
        </w:rPr>
        <w:tab/>
        <w:t>-</w:t>
      </w:r>
      <w:r w:rsidRPr="00D77F4F">
        <w:rPr>
          <w:rFonts w:cs="Calibri"/>
          <w:b/>
          <w:bCs/>
          <w:color w:val="000000"/>
        </w:rPr>
        <w:tab/>
        <w:t>Poesia</w:t>
      </w:r>
      <w:r w:rsidR="00CA7563">
        <w:rPr>
          <w:rFonts w:cs="Calibri"/>
          <w:bCs/>
          <w:color w:val="000000"/>
        </w:rPr>
        <w:t xml:space="preserve"> </w:t>
      </w:r>
    </w:p>
    <w:p w14:paraId="288C822F" w14:textId="77777777" w:rsidR="00CA7563" w:rsidRDefault="00CA7563" w:rsidP="00CA7563">
      <w:pPr>
        <w:ind w:left="708" w:hanging="708"/>
        <w:jc w:val="both"/>
        <w:rPr>
          <w:rFonts w:cs="Calibri"/>
          <w:bCs/>
          <w:color w:val="000000"/>
        </w:rPr>
      </w:pPr>
    </w:p>
    <w:p w14:paraId="316AFC4C" w14:textId="77777777" w:rsidR="004C6A60" w:rsidRPr="00CA7563" w:rsidRDefault="004C6A60" w:rsidP="00CA7563">
      <w:pPr>
        <w:jc w:val="both"/>
        <w:rPr>
          <w:rFonts w:cs="Calibri"/>
          <w:bCs/>
          <w:color w:val="000000"/>
        </w:rPr>
      </w:pPr>
      <w:r w:rsidRPr="00BD60BC">
        <w:rPr>
          <w:rFonts w:cs="Calibri"/>
          <w:color w:val="000000"/>
        </w:rPr>
        <w:t>Il sottoscritto autorizza il trattamento dei dati personali ai sensi degli articoli 7 e 13 del</w:t>
      </w:r>
      <w:r w:rsidR="00CA7563">
        <w:rPr>
          <w:rFonts w:cs="Calibri"/>
          <w:bCs/>
          <w:color w:val="000000"/>
        </w:rPr>
        <w:t xml:space="preserve"> </w:t>
      </w:r>
      <w:proofErr w:type="spellStart"/>
      <w:r w:rsidRPr="00BD60BC">
        <w:rPr>
          <w:rFonts w:cs="Calibri"/>
          <w:color w:val="000000"/>
        </w:rPr>
        <w:t>D.lvo</w:t>
      </w:r>
      <w:proofErr w:type="spellEnd"/>
      <w:r w:rsidRPr="00BD60BC">
        <w:rPr>
          <w:rFonts w:cs="Calibri"/>
          <w:color w:val="000000"/>
        </w:rPr>
        <w:t xml:space="preserve"> 196/03 ai fini della pubblicazione delle opere delle attività di promozione.</w:t>
      </w:r>
    </w:p>
    <w:p w14:paraId="705DC46D" w14:textId="77777777" w:rsidR="004C6A60" w:rsidRPr="00BD60BC" w:rsidRDefault="004C6A60" w:rsidP="00CA7563">
      <w:pPr>
        <w:jc w:val="both"/>
        <w:rPr>
          <w:rFonts w:cs="Calibri"/>
          <w:color w:val="000000"/>
        </w:rPr>
      </w:pPr>
    </w:p>
    <w:p w14:paraId="58457B1D" w14:textId="77777777" w:rsidR="004C6A60" w:rsidRPr="00BD60BC" w:rsidRDefault="004C6A60" w:rsidP="004343F9">
      <w:pPr>
        <w:jc w:val="both"/>
        <w:rPr>
          <w:rFonts w:cs="Calibri"/>
          <w:color w:val="000000"/>
        </w:rPr>
      </w:pPr>
      <w:r w:rsidRPr="00BD60BC">
        <w:rPr>
          <w:rFonts w:cs="Calibri"/>
          <w:color w:val="000000"/>
        </w:rPr>
        <w:t>Io, sottoscritto _________________________________________________</w:t>
      </w:r>
    </w:p>
    <w:p w14:paraId="7C90E890" w14:textId="77777777" w:rsidR="004C6A60" w:rsidRPr="00BD60BC" w:rsidRDefault="004C6A60" w:rsidP="004343F9">
      <w:pPr>
        <w:jc w:val="both"/>
        <w:rPr>
          <w:rFonts w:cs="Calibri"/>
          <w:color w:val="000000"/>
        </w:rPr>
      </w:pPr>
      <w:r w:rsidRPr="00BD60BC">
        <w:rPr>
          <w:rFonts w:cs="Calibri"/>
          <w:color w:val="000000"/>
        </w:rPr>
        <w:t>Dichiaro che quanto da me presentato è opera originale di cui garantisco la piena disponibilità.</w:t>
      </w:r>
    </w:p>
    <w:p w14:paraId="5E36E521" w14:textId="77777777" w:rsidR="004C6A60" w:rsidRPr="00BD60BC" w:rsidRDefault="004C6A60" w:rsidP="004343F9">
      <w:pPr>
        <w:jc w:val="both"/>
        <w:rPr>
          <w:rFonts w:cs="Calibri"/>
          <w:color w:val="000000"/>
        </w:rPr>
      </w:pPr>
      <w:r w:rsidRPr="00BD60BC">
        <w:rPr>
          <w:rFonts w:cs="Calibri"/>
          <w:color w:val="000000"/>
        </w:rPr>
        <w:t>Mi impegno a concedere all’organizzazione titolare del concorso di sfr</w:t>
      </w:r>
      <w:r w:rsidR="00CA7563">
        <w:rPr>
          <w:rFonts w:cs="Calibri"/>
          <w:color w:val="000000"/>
        </w:rPr>
        <w:t xml:space="preserve">uttare, riprodurre e utilizzare </w:t>
      </w:r>
      <w:r w:rsidRPr="00BD60BC">
        <w:rPr>
          <w:rFonts w:cs="Calibri"/>
          <w:color w:val="000000"/>
        </w:rPr>
        <w:t>la mia proposta in qualsiasi forma, compresa la riproduzione mediante mezzi elettronici.</w:t>
      </w:r>
    </w:p>
    <w:p w14:paraId="7B0116E6" w14:textId="77777777" w:rsidR="004C6A60" w:rsidRPr="00BD60BC" w:rsidRDefault="004C6A60" w:rsidP="00CA7563">
      <w:pPr>
        <w:jc w:val="both"/>
        <w:rPr>
          <w:rFonts w:cs="Calibri"/>
          <w:color w:val="000000"/>
        </w:rPr>
      </w:pPr>
    </w:p>
    <w:p w14:paraId="73D875AE" w14:textId="77777777" w:rsidR="004C6A60" w:rsidRPr="00BD60BC" w:rsidRDefault="004C6A60" w:rsidP="00CA7563">
      <w:pPr>
        <w:jc w:val="both"/>
        <w:rPr>
          <w:rFonts w:cs="Calibri"/>
          <w:color w:val="000000"/>
        </w:rPr>
      </w:pPr>
      <w:r w:rsidRPr="00BD60BC">
        <w:rPr>
          <w:rFonts w:cs="Calibri"/>
          <w:color w:val="000000"/>
        </w:rPr>
        <w:t>Data ………………………………………...</w:t>
      </w:r>
    </w:p>
    <w:p w14:paraId="5227856D" w14:textId="77777777" w:rsidR="004C6A60" w:rsidRPr="00BD60BC" w:rsidRDefault="004C6A60" w:rsidP="00CA7563">
      <w:pPr>
        <w:jc w:val="both"/>
        <w:rPr>
          <w:rFonts w:cs="Calibri"/>
          <w:color w:val="000000"/>
        </w:rPr>
      </w:pPr>
    </w:p>
    <w:p w14:paraId="5136921E" w14:textId="77777777" w:rsidR="004C6A60" w:rsidRPr="00BD60BC" w:rsidRDefault="004C6A60" w:rsidP="00CA7563">
      <w:pPr>
        <w:jc w:val="both"/>
        <w:rPr>
          <w:rFonts w:cs="Calibri"/>
          <w:color w:val="000000"/>
        </w:rPr>
      </w:pPr>
      <w:r w:rsidRPr="00BD60BC">
        <w:rPr>
          <w:rFonts w:cs="Calibri"/>
          <w:color w:val="000000"/>
        </w:rPr>
        <w:t>Firma dell’autore ……………………………………….</w:t>
      </w:r>
    </w:p>
    <w:p w14:paraId="35907BD7" w14:textId="77777777" w:rsidR="004C6A60" w:rsidRPr="00BD60BC" w:rsidRDefault="004C6A60" w:rsidP="00CA7563">
      <w:pPr>
        <w:jc w:val="both"/>
        <w:rPr>
          <w:rFonts w:cs="Calibri"/>
          <w:color w:val="000000"/>
        </w:rPr>
      </w:pPr>
    </w:p>
    <w:p w14:paraId="3B7D26D6" w14:textId="77777777" w:rsidR="000E3669" w:rsidRDefault="000E3669" w:rsidP="00CA7563">
      <w:pPr>
        <w:jc w:val="both"/>
        <w:rPr>
          <w:rFonts w:cs="Calibri"/>
          <w:color w:val="000000"/>
        </w:rPr>
      </w:pPr>
    </w:p>
    <w:p w14:paraId="1AFD6B6A" w14:textId="77777777" w:rsidR="000E3669" w:rsidRDefault="000E3669" w:rsidP="00CA7563">
      <w:pPr>
        <w:jc w:val="both"/>
        <w:rPr>
          <w:rFonts w:cs="Calibri"/>
          <w:color w:val="000000"/>
        </w:rPr>
      </w:pPr>
    </w:p>
    <w:p w14:paraId="51D88BA4" w14:textId="77777777" w:rsidR="000E3669" w:rsidRDefault="000E3669" w:rsidP="00CA7563">
      <w:pPr>
        <w:jc w:val="both"/>
        <w:rPr>
          <w:rFonts w:cs="Calibri"/>
          <w:color w:val="000000"/>
        </w:rPr>
      </w:pPr>
    </w:p>
    <w:p w14:paraId="5ADB49D0" w14:textId="77777777" w:rsidR="000E3669" w:rsidRDefault="000E3669" w:rsidP="00CA7563">
      <w:pPr>
        <w:jc w:val="both"/>
        <w:rPr>
          <w:rFonts w:cs="Calibri"/>
          <w:color w:val="000000"/>
        </w:rPr>
      </w:pPr>
    </w:p>
    <w:p w14:paraId="0A65238F" w14:textId="77777777" w:rsidR="00BB47AD" w:rsidRDefault="00BB47AD" w:rsidP="000E3669">
      <w:pPr>
        <w:jc w:val="center"/>
        <w:rPr>
          <w:rFonts w:cs="Calibri"/>
          <w:b/>
          <w:bCs/>
          <w:color w:val="000000"/>
        </w:rPr>
      </w:pPr>
    </w:p>
    <w:p w14:paraId="6511E53C" w14:textId="77777777" w:rsidR="00BB47AD" w:rsidRDefault="00BB47AD" w:rsidP="000E3669">
      <w:pPr>
        <w:jc w:val="center"/>
        <w:rPr>
          <w:rFonts w:cs="Calibri"/>
          <w:b/>
          <w:bCs/>
          <w:color w:val="000000"/>
        </w:rPr>
      </w:pPr>
    </w:p>
    <w:p w14:paraId="726C3066" w14:textId="77777777" w:rsidR="00BB47AD" w:rsidRDefault="00BB47AD" w:rsidP="000E3669">
      <w:pPr>
        <w:jc w:val="center"/>
        <w:rPr>
          <w:rFonts w:cs="Calibri"/>
          <w:b/>
          <w:bCs/>
          <w:color w:val="000000"/>
        </w:rPr>
      </w:pPr>
    </w:p>
    <w:p w14:paraId="6D4D9AE1" w14:textId="45C8EB9B" w:rsidR="00D12C1E" w:rsidRPr="00BD60BC" w:rsidRDefault="00D12C1E" w:rsidP="000E3669">
      <w:pPr>
        <w:jc w:val="center"/>
        <w:rPr>
          <w:rFonts w:cs="Calibri"/>
          <w:b/>
          <w:bCs/>
          <w:color w:val="000000"/>
        </w:rPr>
      </w:pPr>
      <w:r w:rsidRPr="00BD60BC">
        <w:rPr>
          <w:rFonts w:cs="Calibri"/>
          <w:b/>
          <w:bCs/>
          <w:color w:val="000000"/>
        </w:rPr>
        <w:t xml:space="preserve">Comune di </w:t>
      </w:r>
      <w:r>
        <w:rPr>
          <w:rFonts w:cs="Calibri"/>
          <w:b/>
          <w:bCs/>
          <w:color w:val="000000"/>
        </w:rPr>
        <w:t>Livorno Ferraris</w:t>
      </w:r>
    </w:p>
    <w:p w14:paraId="553B8C31" w14:textId="411CA68C" w:rsidR="00D12C1E" w:rsidRPr="00BD60BC" w:rsidRDefault="00D12C1E" w:rsidP="00D12C1E">
      <w:pPr>
        <w:jc w:val="center"/>
        <w:rPr>
          <w:rFonts w:cs="Calibri"/>
          <w:b/>
          <w:bCs/>
          <w:color w:val="000000"/>
        </w:rPr>
      </w:pPr>
      <w:r>
        <w:rPr>
          <w:rFonts w:cs="Calibri"/>
          <w:b/>
          <w:bCs/>
          <w:color w:val="000000"/>
        </w:rPr>
        <w:t>1</w:t>
      </w:r>
      <w:r w:rsidR="001A76E4">
        <w:rPr>
          <w:rFonts w:cs="Calibri"/>
          <w:b/>
          <w:bCs/>
          <w:color w:val="000000"/>
        </w:rPr>
        <w:t xml:space="preserve">0 + </w:t>
      </w:r>
      <w:r w:rsidR="00C61B41">
        <w:rPr>
          <w:rFonts w:cs="Calibri"/>
          <w:b/>
          <w:bCs/>
          <w:color w:val="000000"/>
        </w:rPr>
        <w:t>3</w:t>
      </w:r>
      <w:r w:rsidRPr="00BD60BC">
        <w:rPr>
          <w:rFonts w:cs="Calibri"/>
          <w:b/>
          <w:bCs/>
          <w:color w:val="000000"/>
        </w:rPr>
        <w:t xml:space="preserve"> Concorso Letterario</w:t>
      </w:r>
    </w:p>
    <w:p w14:paraId="687E27B6" w14:textId="77777777" w:rsidR="00D12C1E" w:rsidRPr="00503332" w:rsidRDefault="00D12C1E" w:rsidP="00D12C1E">
      <w:pPr>
        <w:jc w:val="center"/>
        <w:rPr>
          <w:rFonts w:cs="Calibri"/>
          <w:b/>
          <w:bCs/>
          <w:i/>
          <w:color w:val="000000"/>
        </w:rPr>
      </w:pPr>
      <w:r w:rsidRPr="00503332">
        <w:rPr>
          <w:rFonts w:cs="Calibri"/>
          <w:b/>
          <w:bCs/>
          <w:i/>
          <w:color w:val="000000"/>
        </w:rPr>
        <w:t>Pagine di territorio</w:t>
      </w:r>
    </w:p>
    <w:p w14:paraId="4AC6713F" w14:textId="77777777" w:rsidR="00D12C1E" w:rsidRPr="00503332" w:rsidRDefault="00D12C1E" w:rsidP="00D12C1E">
      <w:pPr>
        <w:jc w:val="center"/>
        <w:rPr>
          <w:rFonts w:cs="Calibri"/>
          <w:b/>
          <w:bCs/>
          <w:i/>
          <w:color w:val="000000"/>
        </w:rPr>
      </w:pPr>
      <w:r w:rsidRPr="00503332">
        <w:rPr>
          <w:rFonts w:cs="Calibri"/>
          <w:b/>
          <w:bCs/>
          <w:i/>
          <w:color w:val="000000"/>
        </w:rPr>
        <w:t>Storie di uomini e paesi</w:t>
      </w:r>
    </w:p>
    <w:p w14:paraId="39F34897" w14:textId="5D5BE230" w:rsidR="00D12C1E" w:rsidRDefault="00C61B41" w:rsidP="00D12C1E">
      <w:pPr>
        <w:jc w:val="center"/>
        <w:rPr>
          <w:rFonts w:cs="Calibri"/>
          <w:b/>
          <w:bCs/>
          <w:color w:val="000000"/>
        </w:rPr>
      </w:pPr>
      <w:r>
        <w:rPr>
          <w:rFonts w:cs="Calibri"/>
          <w:b/>
          <w:bCs/>
          <w:i/>
          <w:color w:val="000000"/>
        </w:rPr>
        <w:t>2021</w:t>
      </w:r>
    </w:p>
    <w:p w14:paraId="4534A65E" w14:textId="77777777" w:rsidR="00D12C1E" w:rsidRDefault="00D12C1E" w:rsidP="00D12C1E">
      <w:pPr>
        <w:jc w:val="center"/>
        <w:rPr>
          <w:rFonts w:cs="Calibri"/>
          <w:b/>
          <w:bCs/>
          <w:color w:val="000000"/>
        </w:rPr>
      </w:pPr>
    </w:p>
    <w:p w14:paraId="392025AD" w14:textId="3EE07911" w:rsidR="00D12C1E" w:rsidRPr="00D12C1E" w:rsidRDefault="00D12C1E" w:rsidP="00D12C1E">
      <w:pPr>
        <w:jc w:val="center"/>
        <w:rPr>
          <w:rFonts w:cs="Calibri"/>
          <w:color w:val="000000"/>
          <w:sz w:val="40"/>
          <w:szCs w:val="40"/>
        </w:rPr>
      </w:pPr>
      <w:r w:rsidRPr="001A7E21">
        <w:rPr>
          <w:rFonts w:cs="Calibri"/>
          <w:b/>
          <w:color w:val="000000"/>
          <w:sz w:val="40"/>
          <w:szCs w:val="40"/>
        </w:rPr>
        <w:t xml:space="preserve">Premio Speciale </w:t>
      </w:r>
      <w:r w:rsidR="00A5635D" w:rsidRPr="001A7E21">
        <w:rPr>
          <w:rFonts w:cs="Calibri"/>
          <w:b/>
          <w:color w:val="000000"/>
          <w:sz w:val="40"/>
          <w:szCs w:val="40"/>
        </w:rPr>
        <w:t xml:space="preserve">Scuole e </w:t>
      </w:r>
      <w:r w:rsidRPr="001A7E21">
        <w:rPr>
          <w:rFonts w:cs="Calibri"/>
          <w:b/>
          <w:color w:val="000000"/>
          <w:sz w:val="40"/>
          <w:szCs w:val="40"/>
        </w:rPr>
        <w:t>Ragazzi</w:t>
      </w:r>
      <w:bookmarkStart w:id="2" w:name="_GoBack"/>
      <w:bookmarkEnd w:id="2"/>
    </w:p>
    <w:p w14:paraId="53170A0E" w14:textId="77777777" w:rsidR="00A50B65" w:rsidRDefault="00A50B65" w:rsidP="00A50B65">
      <w:pPr>
        <w:pStyle w:val="Paragrafoelenco"/>
        <w:ind w:left="720"/>
        <w:rPr>
          <w:rFonts w:cs="Calibri"/>
          <w:color w:val="0070C0"/>
        </w:rPr>
      </w:pPr>
    </w:p>
    <w:p w14:paraId="66A3F38F" w14:textId="5C055191" w:rsidR="00A50B65" w:rsidRPr="00567356" w:rsidRDefault="00A50B65" w:rsidP="00A50B65">
      <w:pPr>
        <w:pStyle w:val="Paragrafoelenco"/>
        <w:numPr>
          <w:ilvl w:val="0"/>
          <w:numId w:val="13"/>
        </w:numPr>
        <w:rPr>
          <w:rFonts w:cs="Calibri"/>
          <w:b/>
          <w:color w:val="0070C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7356">
        <w:rPr>
          <w:rFonts w:cs="Calibri"/>
          <w:b/>
          <w:color w:val="0070C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Scuola dell’infanzia – Tema libero</w:t>
      </w:r>
    </w:p>
    <w:p w14:paraId="79611485" w14:textId="48BEBA51" w:rsidR="00503332" w:rsidRPr="00A50B65" w:rsidRDefault="00503332" w:rsidP="00A50B65">
      <w:pPr>
        <w:pStyle w:val="Paragrafoelenco"/>
        <w:numPr>
          <w:ilvl w:val="0"/>
          <w:numId w:val="13"/>
        </w:numPr>
        <w:rPr>
          <w:rFonts w:cs="Calibri"/>
          <w:color w:val="0070C0"/>
        </w:rPr>
      </w:pPr>
      <w:r w:rsidRPr="00A50B65">
        <w:rPr>
          <w:rFonts w:cs="Calibri"/>
          <w:bCs/>
          <w:color w:val="000000"/>
        </w:rPr>
        <w:t>Scuola primaria – Tema “Vivere l’amicizia”</w:t>
      </w:r>
    </w:p>
    <w:p w14:paraId="2D5A801B" w14:textId="77777777" w:rsidR="00503332" w:rsidRPr="000159EB" w:rsidRDefault="00503332" w:rsidP="00503332">
      <w:pPr>
        <w:pStyle w:val="Paragrafoelenco"/>
        <w:numPr>
          <w:ilvl w:val="0"/>
          <w:numId w:val="13"/>
        </w:numPr>
        <w:jc w:val="both"/>
        <w:rPr>
          <w:rFonts w:cs="Calibri"/>
          <w:bCs/>
          <w:color w:val="000000"/>
        </w:rPr>
      </w:pPr>
      <w:r w:rsidRPr="000159EB">
        <w:rPr>
          <w:rFonts w:cs="Calibri"/>
          <w:bCs/>
          <w:color w:val="000000"/>
        </w:rPr>
        <w:t xml:space="preserve">Scuola secondaria di primo grado – Tema “Il </w:t>
      </w:r>
      <w:proofErr w:type="spellStart"/>
      <w:r w:rsidRPr="000159EB">
        <w:rPr>
          <w:rFonts w:cs="Calibri"/>
          <w:bCs/>
          <w:color w:val="000000"/>
        </w:rPr>
        <w:t>SuperEroe</w:t>
      </w:r>
      <w:proofErr w:type="spellEnd"/>
      <w:r w:rsidRPr="000159EB">
        <w:rPr>
          <w:rFonts w:cs="Calibri"/>
          <w:bCs/>
          <w:color w:val="000000"/>
        </w:rPr>
        <w:t xml:space="preserve"> del tuo quotidiano”</w:t>
      </w:r>
    </w:p>
    <w:p w14:paraId="713E2D69" w14:textId="19791397" w:rsidR="00503332" w:rsidRPr="000159EB" w:rsidRDefault="00503332" w:rsidP="00503332">
      <w:pPr>
        <w:pStyle w:val="Paragrafoelenco"/>
        <w:numPr>
          <w:ilvl w:val="0"/>
          <w:numId w:val="13"/>
        </w:numPr>
        <w:jc w:val="both"/>
        <w:rPr>
          <w:rFonts w:cs="Calibri"/>
          <w:bCs/>
          <w:color w:val="000000"/>
        </w:rPr>
      </w:pPr>
      <w:r w:rsidRPr="000159EB">
        <w:rPr>
          <w:rFonts w:cs="Calibri"/>
          <w:bCs/>
          <w:color w:val="000000"/>
        </w:rPr>
        <w:t xml:space="preserve">Scuola secondaria di secondo grado – Tema “Il </w:t>
      </w:r>
      <w:proofErr w:type="spellStart"/>
      <w:r w:rsidRPr="000159EB">
        <w:rPr>
          <w:rFonts w:cs="Calibri"/>
          <w:bCs/>
          <w:color w:val="000000"/>
        </w:rPr>
        <w:t>SuperEroe</w:t>
      </w:r>
      <w:proofErr w:type="spellEnd"/>
      <w:r w:rsidRPr="000159EB">
        <w:rPr>
          <w:rFonts w:cs="Calibri"/>
          <w:bCs/>
          <w:color w:val="000000"/>
        </w:rPr>
        <w:t xml:space="preserve"> del tuo quotidiano”</w:t>
      </w:r>
    </w:p>
    <w:p w14:paraId="2181634E" w14:textId="77777777" w:rsidR="00503332" w:rsidRDefault="00503332" w:rsidP="00D12C1E">
      <w:pPr>
        <w:jc w:val="center"/>
        <w:rPr>
          <w:rFonts w:cs="Calibri"/>
          <w:color w:val="000000"/>
        </w:rPr>
      </w:pPr>
    </w:p>
    <w:p w14:paraId="4663F334" w14:textId="77777777" w:rsidR="00503332" w:rsidRDefault="00503332" w:rsidP="00D12C1E">
      <w:pPr>
        <w:jc w:val="center"/>
        <w:rPr>
          <w:rFonts w:cs="Calibri"/>
          <w:color w:val="000000"/>
        </w:rPr>
      </w:pPr>
    </w:p>
    <w:p w14:paraId="668BD682" w14:textId="54F14153" w:rsidR="00D12C1E" w:rsidRPr="00BD60BC" w:rsidRDefault="00D12C1E" w:rsidP="00D12C1E">
      <w:pPr>
        <w:jc w:val="center"/>
        <w:rPr>
          <w:rFonts w:cs="Calibri"/>
          <w:color w:val="000000"/>
        </w:rPr>
      </w:pPr>
      <w:r w:rsidRPr="00BD60BC">
        <w:rPr>
          <w:rFonts w:cs="Calibri"/>
          <w:color w:val="000000"/>
        </w:rPr>
        <w:t>SCHEDA DI PARTECIPAZIONE</w:t>
      </w:r>
    </w:p>
    <w:p w14:paraId="1DB1317D" w14:textId="77777777" w:rsidR="00D12C1E" w:rsidRPr="00BD60BC" w:rsidRDefault="00D12C1E" w:rsidP="00D12C1E">
      <w:pPr>
        <w:jc w:val="both"/>
        <w:rPr>
          <w:rFonts w:cs="Calibri"/>
          <w:color w:val="000000"/>
        </w:rPr>
      </w:pPr>
    </w:p>
    <w:p w14:paraId="31C45058" w14:textId="77777777" w:rsidR="00D12C1E" w:rsidRPr="00BD60BC" w:rsidRDefault="00D12C1E" w:rsidP="00D12C1E">
      <w:pPr>
        <w:jc w:val="both"/>
        <w:rPr>
          <w:rFonts w:cs="Calibri"/>
          <w:color w:val="000000"/>
        </w:rPr>
      </w:pPr>
      <w:r w:rsidRPr="00BD60BC">
        <w:rPr>
          <w:rFonts w:cs="Calibri"/>
          <w:color w:val="000000"/>
        </w:rPr>
        <w:t>Cognome ……………………………………………………………………………………………..</w:t>
      </w:r>
    </w:p>
    <w:p w14:paraId="534B01D4" w14:textId="77777777" w:rsidR="00D12C1E" w:rsidRPr="00BD60BC" w:rsidRDefault="00D12C1E" w:rsidP="00D12C1E">
      <w:pPr>
        <w:jc w:val="both"/>
        <w:rPr>
          <w:rFonts w:cs="Calibri"/>
          <w:color w:val="000000"/>
        </w:rPr>
      </w:pPr>
      <w:r w:rsidRPr="00BD60BC">
        <w:rPr>
          <w:rFonts w:cs="Calibri"/>
          <w:color w:val="000000"/>
        </w:rPr>
        <w:t>Nome ………………………………………………………………………………….………………</w:t>
      </w:r>
    </w:p>
    <w:p w14:paraId="7F921540" w14:textId="77777777" w:rsidR="00D12C1E" w:rsidRPr="00BD60BC" w:rsidRDefault="00D12C1E" w:rsidP="00D12C1E">
      <w:pPr>
        <w:jc w:val="both"/>
        <w:rPr>
          <w:rFonts w:cs="Calibri"/>
          <w:color w:val="000000"/>
        </w:rPr>
      </w:pPr>
      <w:r w:rsidRPr="00BD60BC">
        <w:rPr>
          <w:rFonts w:cs="Calibri"/>
          <w:color w:val="000000"/>
        </w:rPr>
        <w:t>Data e Luogo di Nascita …………………………………………………………………..</w:t>
      </w:r>
    </w:p>
    <w:p w14:paraId="22464664" w14:textId="77777777" w:rsidR="00D12C1E" w:rsidRPr="00BD60BC" w:rsidRDefault="00D12C1E" w:rsidP="00D12C1E">
      <w:pPr>
        <w:jc w:val="both"/>
        <w:rPr>
          <w:rFonts w:cs="Calibri"/>
          <w:color w:val="000000"/>
        </w:rPr>
      </w:pPr>
      <w:r w:rsidRPr="00BD60BC">
        <w:rPr>
          <w:rFonts w:cs="Calibri"/>
          <w:color w:val="000000"/>
        </w:rPr>
        <w:t>Residenza – Via …………..…………………...………………….. n. ……..……………</w:t>
      </w:r>
    </w:p>
    <w:p w14:paraId="7D0733D4" w14:textId="48F92640" w:rsidR="00D12C1E" w:rsidRDefault="00D12C1E" w:rsidP="00D12C1E">
      <w:pPr>
        <w:jc w:val="both"/>
        <w:rPr>
          <w:rFonts w:cs="Calibri"/>
          <w:color w:val="000000"/>
        </w:rPr>
      </w:pPr>
      <w:r w:rsidRPr="00BD60BC">
        <w:rPr>
          <w:rFonts w:cs="Calibri"/>
          <w:color w:val="000000"/>
        </w:rPr>
        <w:t xml:space="preserve">CAP ……………. Città …………………………………..……………. </w:t>
      </w:r>
      <w:proofErr w:type="spellStart"/>
      <w:r w:rsidRPr="00BD60BC">
        <w:rPr>
          <w:rFonts w:cs="Calibri"/>
          <w:color w:val="000000"/>
        </w:rPr>
        <w:t>Prov</w:t>
      </w:r>
      <w:proofErr w:type="spellEnd"/>
      <w:r w:rsidRPr="00BD60BC">
        <w:rPr>
          <w:rFonts w:cs="Calibri"/>
          <w:color w:val="000000"/>
        </w:rPr>
        <w:t>. ………..….</w:t>
      </w:r>
    </w:p>
    <w:p w14:paraId="5B98920F" w14:textId="77777777" w:rsidR="000E3669" w:rsidRDefault="000E3669" w:rsidP="00D12C1E">
      <w:pPr>
        <w:jc w:val="both"/>
        <w:rPr>
          <w:rFonts w:cs="Calibri"/>
          <w:color w:val="000000"/>
        </w:rPr>
      </w:pPr>
    </w:p>
    <w:p w14:paraId="193D4516" w14:textId="6697760C" w:rsidR="00D12C1E" w:rsidRDefault="00D12C1E" w:rsidP="00D12C1E">
      <w:pPr>
        <w:jc w:val="both"/>
        <w:rPr>
          <w:rFonts w:cs="Calibri"/>
          <w:color w:val="000000"/>
        </w:rPr>
      </w:pPr>
      <w:r>
        <w:rPr>
          <w:rFonts w:cs="Calibri"/>
          <w:color w:val="000000"/>
        </w:rPr>
        <w:t>Istituto/Scuola_______________________________________________________________</w:t>
      </w:r>
    </w:p>
    <w:p w14:paraId="45620413" w14:textId="7115993B" w:rsidR="00D12C1E" w:rsidRDefault="000E3669" w:rsidP="00D12C1E">
      <w:pPr>
        <w:jc w:val="both"/>
        <w:rPr>
          <w:rFonts w:cs="Calibri"/>
          <w:color w:val="000000"/>
        </w:rPr>
      </w:pPr>
      <w:r>
        <w:rPr>
          <w:rFonts w:cs="Calibri"/>
          <w:color w:val="000000"/>
        </w:rPr>
        <w:t>Via_____________________________________Città_______________________________</w:t>
      </w:r>
    </w:p>
    <w:p w14:paraId="756D1BB6" w14:textId="531416B5" w:rsidR="000E3669" w:rsidRDefault="000E3669" w:rsidP="00D12C1E">
      <w:pPr>
        <w:jc w:val="both"/>
        <w:rPr>
          <w:rFonts w:cs="Calibri"/>
          <w:color w:val="000000"/>
        </w:rPr>
      </w:pPr>
      <w:r>
        <w:rPr>
          <w:rFonts w:cs="Calibri"/>
          <w:color w:val="000000"/>
        </w:rPr>
        <w:t>Classe: ___________________________</w:t>
      </w:r>
    </w:p>
    <w:p w14:paraId="44B7FF29" w14:textId="64A46AFC" w:rsidR="000E3669" w:rsidRDefault="000E3669" w:rsidP="00D12C1E">
      <w:pPr>
        <w:jc w:val="both"/>
        <w:rPr>
          <w:rFonts w:cs="Calibri"/>
          <w:color w:val="000000"/>
        </w:rPr>
      </w:pPr>
    </w:p>
    <w:p w14:paraId="12A93DCF" w14:textId="01B4F622" w:rsidR="000E3669" w:rsidRDefault="000E3669" w:rsidP="00D12C1E">
      <w:pPr>
        <w:jc w:val="both"/>
        <w:rPr>
          <w:rFonts w:cs="Calibri"/>
          <w:color w:val="000000"/>
        </w:rPr>
      </w:pPr>
    </w:p>
    <w:p w14:paraId="16533837" w14:textId="33DD7F20" w:rsidR="000E3669" w:rsidRDefault="000E3669" w:rsidP="00D12C1E">
      <w:pPr>
        <w:jc w:val="both"/>
        <w:rPr>
          <w:rFonts w:cs="Calibri"/>
          <w:color w:val="000000"/>
        </w:rPr>
      </w:pPr>
      <w:r>
        <w:rPr>
          <w:rFonts w:cs="Calibri"/>
          <w:color w:val="000000"/>
        </w:rPr>
        <w:t>Insegnante di riferimento_________________________________________________________</w:t>
      </w:r>
    </w:p>
    <w:p w14:paraId="185C537D" w14:textId="77777777" w:rsidR="00D12C1E" w:rsidRPr="00BD60BC" w:rsidRDefault="00D12C1E" w:rsidP="00D12C1E">
      <w:pPr>
        <w:jc w:val="both"/>
        <w:rPr>
          <w:rFonts w:cs="Calibri"/>
          <w:color w:val="000000"/>
        </w:rPr>
      </w:pPr>
      <w:r w:rsidRPr="00BD60BC">
        <w:rPr>
          <w:rFonts w:cs="Calibri"/>
          <w:color w:val="000000"/>
        </w:rPr>
        <w:t>Telefono ……………………………………………………………….…………….………..</w:t>
      </w:r>
    </w:p>
    <w:p w14:paraId="28FBA579" w14:textId="77777777" w:rsidR="00D12C1E" w:rsidRPr="00BD60BC" w:rsidRDefault="00D12C1E" w:rsidP="00D12C1E">
      <w:pPr>
        <w:jc w:val="both"/>
        <w:rPr>
          <w:rFonts w:cs="Calibri"/>
          <w:color w:val="000000"/>
        </w:rPr>
      </w:pPr>
      <w:r w:rsidRPr="00BD60BC">
        <w:rPr>
          <w:rFonts w:cs="Calibri"/>
          <w:color w:val="000000"/>
        </w:rPr>
        <w:t>Telefono ……………………………………………………………………..…………………</w:t>
      </w:r>
    </w:p>
    <w:p w14:paraId="5907DC3C" w14:textId="77777777" w:rsidR="00D12C1E" w:rsidRPr="00BD60BC" w:rsidRDefault="00D12C1E" w:rsidP="00D12C1E">
      <w:pPr>
        <w:jc w:val="both"/>
        <w:rPr>
          <w:rFonts w:cs="Calibri"/>
          <w:color w:val="000000"/>
        </w:rPr>
      </w:pPr>
      <w:r w:rsidRPr="00BD60BC">
        <w:rPr>
          <w:rFonts w:cs="Calibri"/>
          <w:color w:val="000000"/>
        </w:rPr>
        <w:t>E-mail …………………………………………………………………………………………...</w:t>
      </w:r>
    </w:p>
    <w:p w14:paraId="1D98DC5D" w14:textId="77777777" w:rsidR="00D12C1E" w:rsidRPr="00BD60BC" w:rsidRDefault="00D12C1E" w:rsidP="00D12C1E">
      <w:pPr>
        <w:jc w:val="both"/>
        <w:rPr>
          <w:rFonts w:cs="Calibri"/>
          <w:b/>
          <w:bCs/>
          <w:color w:val="000000"/>
        </w:rPr>
      </w:pPr>
    </w:p>
    <w:p w14:paraId="0C4AAB36" w14:textId="7228F5D2" w:rsidR="00D12C1E" w:rsidRDefault="00D12C1E" w:rsidP="000E3669">
      <w:pPr>
        <w:jc w:val="center"/>
        <w:rPr>
          <w:rFonts w:cs="Calibri"/>
          <w:b/>
          <w:bCs/>
          <w:color w:val="000000"/>
        </w:rPr>
      </w:pPr>
      <w:r w:rsidRPr="00BD60BC">
        <w:rPr>
          <w:rFonts w:cs="Calibri"/>
          <w:b/>
          <w:bCs/>
          <w:color w:val="000000"/>
        </w:rPr>
        <w:t>TITOLO DELL’OPERA</w:t>
      </w:r>
      <w:r w:rsidRPr="00BD60BC">
        <w:rPr>
          <w:rFonts w:cs="Calibri"/>
          <w:b/>
          <w:bCs/>
          <w:color w:val="000000"/>
        </w:rPr>
        <w:tab/>
      </w:r>
      <w:r w:rsidRPr="00BD60BC">
        <w:rPr>
          <w:rFonts w:cs="Calibri"/>
          <w:b/>
          <w:bCs/>
          <w:color w:val="000000"/>
        </w:rPr>
        <w:tab/>
        <w:t>_________________________</w:t>
      </w:r>
    </w:p>
    <w:p w14:paraId="73801511" w14:textId="77777777" w:rsidR="006E44AA" w:rsidRDefault="006E44AA" w:rsidP="006E44AA">
      <w:pPr>
        <w:rPr>
          <w:rFonts w:cs="Calibri"/>
          <w:b/>
          <w:bCs/>
          <w:color w:val="000000"/>
        </w:rPr>
      </w:pPr>
    </w:p>
    <w:p w14:paraId="6333EAE1" w14:textId="77777777" w:rsidR="006E44AA" w:rsidRDefault="006E44AA" w:rsidP="006E44AA">
      <w:pPr>
        <w:rPr>
          <w:rFonts w:cs="Calibri"/>
          <w:b/>
          <w:bCs/>
          <w:color w:val="000000"/>
        </w:rPr>
      </w:pPr>
    </w:p>
    <w:p w14:paraId="59C69380" w14:textId="77777777" w:rsidR="006E44AA" w:rsidRDefault="006E44AA" w:rsidP="006E44AA">
      <w:pPr>
        <w:rPr>
          <w:rFonts w:cs="Calibri"/>
          <w:b/>
          <w:bCs/>
          <w:color w:val="000000"/>
        </w:rPr>
      </w:pPr>
    </w:p>
    <w:p w14:paraId="13B53147" w14:textId="32158691" w:rsidR="006E44AA" w:rsidRPr="00BD60BC" w:rsidRDefault="006E44AA" w:rsidP="006E44AA">
      <w:pPr>
        <w:rPr>
          <w:rFonts w:cs="Calibri"/>
          <w:b/>
          <w:bCs/>
          <w:color w:val="000000"/>
        </w:rPr>
      </w:pPr>
      <w:r>
        <w:rPr>
          <w:rFonts w:cs="Calibri"/>
          <w:b/>
          <w:bCs/>
          <w:color w:val="000000"/>
        </w:rPr>
        <w:t>N.B. - Indicare il nome a cui intestare l’assegno o gli estremi per bonifico (codice IBAN)</w:t>
      </w:r>
    </w:p>
    <w:p w14:paraId="2796FEC6" w14:textId="77777777" w:rsidR="00D12C1E" w:rsidRPr="00BD60BC" w:rsidRDefault="00D12C1E" w:rsidP="000E3669">
      <w:pPr>
        <w:jc w:val="center"/>
        <w:rPr>
          <w:rFonts w:cs="Calibri"/>
          <w:b/>
          <w:bCs/>
          <w:color w:val="000000"/>
        </w:rPr>
      </w:pPr>
    </w:p>
    <w:p w14:paraId="49D0AB92" w14:textId="77777777" w:rsidR="00D12C1E" w:rsidRPr="00BD60BC" w:rsidRDefault="00D12C1E" w:rsidP="00D12C1E">
      <w:pPr>
        <w:jc w:val="both"/>
        <w:rPr>
          <w:rFonts w:cs="Calibri"/>
          <w:color w:val="000000"/>
        </w:rPr>
      </w:pPr>
    </w:p>
    <w:p w14:paraId="6552CC04" w14:textId="77777777" w:rsidR="00D12C1E" w:rsidRPr="00BD60BC" w:rsidRDefault="00D12C1E" w:rsidP="00D12C1E">
      <w:pPr>
        <w:jc w:val="both"/>
        <w:rPr>
          <w:rFonts w:cs="Calibri"/>
          <w:color w:val="000000"/>
        </w:rPr>
      </w:pPr>
      <w:r w:rsidRPr="00BD60BC">
        <w:rPr>
          <w:rFonts w:cs="Calibri"/>
          <w:color w:val="000000"/>
        </w:rPr>
        <w:t>Data ………………………………………...</w:t>
      </w:r>
    </w:p>
    <w:p w14:paraId="34699656" w14:textId="77777777" w:rsidR="00D12C1E" w:rsidRPr="00BD60BC" w:rsidRDefault="00D12C1E" w:rsidP="00D12C1E">
      <w:pPr>
        <w:jc w:val="both"/>
        <w:rPr>
          <w:rFonts w:cs="Calibri"/>
          <w:color w:val="000000"/>
        </w:rPr>
      </w:pPr>
    </w:p>
    <w:p w14:paraId="5F6ED43D" w14:textId="77777777" w:rsidR="000E3669" w:rsidRDefault="000E3669" w:rsidP="00D12C1E">
      <w:pPr>
        <w:jc w:val="both"/>
        <w:rPr>
          <w:rFonts w:cs="Calibri"/>
          <w:color w:val="000000"/>
        </w:rPr>
      </w:pPr>
    </w:p>
    <w:p w14:paraId="49504F7C" w14:textId="79604232" w:rsidR="00D12C1E" w:rsidRDefault="00D12C1E" w:rsidP="00D12C1E">
      <w:pPr>
        <w:jc w:val="both"/>
        <w:rPr>
          <w:rFonts w:cs="Calibri"/>
          <w:color w:val="000000"/>
        </w:rPr>
      </w:pPr>
      <w:r w:rsidRPr="00BD60BC">
        <w:rPr>
          <w:rFonts w:cs="Calibri"/>
          <w:color w:val="000000"/>
        </w:rPr>
        <w:t>Firma de</w:t>
      </w:r>
      <w:r w:rsidR="000E3669">
        <w:rPr>
          <w:rFonts w:cs="Calibri"/>
          <w:color w:val="000000"/>
        </w:rPr>
        <w:t xml:space="preserve">l/degli </w:t>
      </w:r>
      <w:r w:rsidRPr="00BD60BC">
        <w:rPr>
          <w:rFonts w:cs="Calibri"/>
          <w:color w:val="000000"/>
        </w:rPr>
        <w:t>autor</w:t>
      </w:r>
      <w:r w:rsidR="000E3669">
        <w:rPr>
          <w:rFonts w:cs="Calibri"/>
          <w:color w:val="000000"/>
        </w:rPr>
        <w:t>i</w:t>
      </w:r>
      <w:r w:rsidRPr="00BD60BC">
        <w:rPr>
          <w:rFonts w:cs="Calibri"/>
          <w:color w:val="000000"/>
        </w:rPr>
        <w:t xml:space="preserve"> </w:t>
      </w:r>
      <w:r w:rsidR="000E3669">
        <w:rPr>
          <w:rFonts w:cs="Calibri"/>
          <w:color w:val="000000"/>
        </w:rPr>
        <w:t>______________________________________________</w:t>
      </w:r>
    </w:p>
    <w:p w14:paraId="2D246B15" w14:textId="7BC6A8A5" w:rsidR="000E3669" w:rsidRDefault="000E3669" w:rsidP="00D12C1E">
      <w:pPr>
        <w:jc w:val="both"/>
        <w:rPr>
          <w:rFonts w:cs="Calibri"/>
          <w:color w:val="000000"/>
        </w:rPr>
      </w:pPr>
      <w:r>
        <w:rPr>
          <w:rFonts w:cs="Calibri"/>
          <w:color w:val="000000"/>
        </w:rPr>
        <w:t>Firma dell’insegnante di riferimento___________________________________</w:t>
      </w:r>
    </w:p>
    <w:p w14:paraId="40A463BC" w14:textId="34302487" w:rsidR="000E3669" w:rsidRDefault="000E3669" w:rsidP="00D12C1E">
      <w:pPr>
        <w:jc w:val="both"/>
        <w:rPr>
          <w:rFonts w:cs="Calibri"/>
          <w:color w:val="000000"/>
        </w:rPr>
      </w:pPr>
      <w:r>
        <w:rPr>
          <w:rFonts w:cs="Calibri"/>
          <w:color w:val="000000"/>
        </w:rPr>
        <w:t>Firma del genitore/tutore____________________________________________</w:t>
      </w:r>
    </w:p>
    <w:sectPr w:rsidR="000E3669" w:rsidSect="0022339E">
      <w:pgSz w:w="11906" w:h="16838"/>
      <w:pgMar w:top="993" w:right="1134" w:bottom="1134" w:left="1134"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696"/>
        </w:tabs>
        <w:ind w:left="1416" w:hanging="360"/>
      </w:pPr>
      <w:rPr>
        <w:rFonts w:ascii="Symbol" w:hAnsi="Symbol"/>
      </w:rPr>
    </w:lvl>
    <w:lvl w:ilvl="1">
      <w:start w:val="1"/>
      <w:numFmt w:val="bullet"/>
      <w:lvlText w:val="o"/>
      <w:lvlJc w:val="left"/>
      <w:pPr>
        <w:tabs>
          <w:tab w:val="num" w:pos="696"/>
        </w:tabs>
        <w:ind w:left="2136" w:hanging="360"/>
      </w:pPr>
      <w:rPr>
        <w:rFonts w:ascii="Courier New" w:hAnsi="Courier New" w:cs="Courier New"/>
      </w:rPr>
    </w:lvl>
    <w:lvl w:ilvl="2">
      <w:start w:val="1"/>
      <w:numFmt w:val="bullet"/>
      <w:lvlText w:val=""/>
      <w:lvlJc w:val="left"/>
      <w:pPr>
        <w:tabs>
          <w:tab w:val="num" w:pos="696"/>
        </w:tabs>
        <w:ind w:left="2856" w:hanging="360"/>
      </w:pPr>
      <w:rPr>
        <w:rFonts w:ascii="Wingdings" w:hAnsi="Wingdings"/>
      </w:rPr>
    </w:lvl>
    <w:lvl w:ilvl="3">
      <w:start w:val="1"/>
      <w:numFmt w:val="bullet"/>
      <w:lvlText w:val=""/>
      <w:lvlJc w:val="left"/>
      <w:pPr>
        <w:tabs>
          <w:tab w:val="num" w:pos="696"/>
        </w:tabs>
        <w:ind w:left="3576" w:hanging="360"/>
      </w:pPr>
      <w:rPr>
        <w:rFonts w:ascii="Symbol" w:hAnsi="Symbol"/>
      </w:rPr>
    </w:lvl>
    <w:lvl w:ilvl="4">
      <w:start w:val="1"/>
      <w:numFmt w:val="bullet"/>
      <w:lvlText w:val="o"/>
      <w:lvlJc w:val="left"/>
      <w:pPr>
        <w:tabs>
          <w:tab w:val="num" w:pos="696"/>
        </w:tabs>
        <w:ind w:left="4296" w:hanging="360"/>
      </w:pPr>
      <w:rPr>
        <w:rFonts w:ascii="Courier New" w:hAnsi="Courier New" w:cs="Courier New"/>
      </w:rPr>
    </w:lvl>
    <w:lvl w:ilvl="5">
      <w:start w:val="1"/>
      <w:numFmt w:val="bullet"/>
      <w:lvlText w:val=""/>
      <w:lvlJc w:val="left"/>
      <w:pPr>
        <w:tabs>
          <w:tab w:val="num" w:pos="696"/>
        </w:tabs>
        <w:ind w:left="5016" w:hanging="360"/>
      </w:pPr>
      <w:rPr>
        <w:rFonts w:ascii="Wingdings" w:hAnsi="Wingdings"/>
      </w:rPr>
    </w:lvl>
    <w:lvl w:ilvl="6">
      <w:start w:val="1"/>
      <w:numFmt w:val="bullet"/>
      <w:lvlText w:val=""/>
      <w:lvlJc w:val="left"/>
      <w:pPr>
        <w:tabs>
          <w:tab w:val="num" w:pos="696"/>
        </w:tabs>
        <w:ind w:left="5736" w:hanging="360"/>
      </w:pPr>
      <w:rPr>
        <w:rFonts w:ascii="Symbol" w:hAnsi="Symbol"/>
      </w:rPr>
    </w:lvl>
    <w:lvl w:ilvl="7">
      <w:start w:val="1"/>
      <w:numFmt w:val="bullet"/>
      <w:lvlText w:val="o"/>
      <w:lvlJc w:val="left"/>
      <w:pPr>
        <w:tabs>
          <w:tab w:val="num" w:pos="696"/>
        </w:tabs>
        <w:ind w:left="6456" w:hanging="360"/>
      </w:pPr>
      <w:rPr>
        <w:rFonts w:ascii="Courier New" w:hAnsi="Courier New" w:cs="Courier New"/>
      </w:rPr>
    </w:lvl>
    <w:lvl w:ilvl="8">
      <w:start w:val="1"/>
      <w:numFmt w:val="bullet"/>
      <w:lvlText w:val=""/>
      <w:lvlJc w:val="left"/>
      <w:pPr>
        <w:tabs>
          <w:tab w:val="num" w:pos="696"/>
        </w:tabs>
        <w:ind w:left="7176" w:hanging="360"/>
      </w:pPr>
      <w:rPr>
        <w:rFonts w:ascii="Wingdings" w:hAnsi="Wingdings"/>
      </w:rPr>
    </w:lvl>
  </w:abstractNum>
  <w:abstractNum w:abstractNumId="2">
    <w:nsid w:val="00000003"/>
    <w:multiLevelType w:val="multilevel"/>
    <w:tmpl w:val="0000000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C205685"/>
    <w:multiLevelType w:val="hybridMultilevel"/>
    <w:tmpl w:val="F4063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843E16"/>
    <w:multiLevelType w:val="hybridMultilevel"/>
    <w:tmpl w:val="976213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D275D0"/>
    <w:multiLevelType w:val="hybridMultilevel"/>
    <w:tmpl w:val="71625250"/>
    <w:lvl w:ilvl="0" w:tplc="BED232E2">
      <w:start w:val="7"/>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3962650"/>
    <w:multiLevelType w:val="hybridMultilevel"/>
    <w:tmpl w:val="EE04B75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460C0B58"/>
    <w:multiLevelType w:val="hybridMultilevel"/>
    <w:tmpl w:val="018CA3AA"/>
    <w:lvl w:ilvl="0" w:tplc="CE88B44A">
      <w:start w:val="7"/>
      <w:numFmt w:val="bullet"/>
      <w:lvlText w:val="-"/>
      <w:lvlJc w:val="left"/>
      <w:pPr>
        <w:ind w:left="1080" w:hanging="360"/>
      </w:pPr>
      <w:rPr>
        <w:rFonts w:ascii="Times New Roman" w:eastAsia="Arial Unicode MS"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47D57840"/>
    <w:multiLevelType w:val="hybridMultilevel"/>
    <w:tmpl w:val="57FA674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4AED22DD"/>
    <w:multiLevelType w:val="hybridMultilevel"/>
    <w:tmpl w:val="77BCF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9B0E3A"/>
    <w:multiLevelType w:val="hybridMultilevel"/>
    <w:tmpl w:val="E8F48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B1C0B6A"/>
    <w:multiLevelType w:val="hybridMultilevel"/>
    <w:tmpl w:val="5498AC62"/>
    <w:lvl w:ilvl="0" w:tplc="F3C43A76">
      <w:start w:val="1"/>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nsid w:val="5FAD3627"/>
    <w:multiLevelType w:val="hybridMultilevel"/>
    <w:tmpl w:val="C07E15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27E424D"/>
    <w:multiLevelType w:val="hybridMultilevel"/>
    <w:tmpl w:val="FAC2AD60"/>
    <w:lvl w:ilvl="0" w:tplc="7B68A784">
      <w:start w:val="1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1134296"/>
    <w:multiLevelType w:val="hybridMultilevel"/>
    <w:tmpl w:val="7218817C"/>
    <w:lvl w:ilvl="0" w:tplc="7B68A784">
      <w:start w:val="10"/>
      <w:numFmt w:val="bullet"/>
      <w:lvlText w:val="-"/>
      <w:lvlJc w:val="left"/>
      <w:pPr>
        <w:ind w:left="360" w:hanging="360"/>
      </w:pPr>
      <w:rPr>
        <w:rFonts w:ascii="Times New Roman" w:eastAsia="Arial Unicode M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71EB1818"/>
    <w:multiLevelType w:val="hybridMultilevel"/>
    <w:tmpl w:val="2998F03E"/>
    <w:lvl w:ilvl="0" w:tplc="C024A0C4">
      <w:start w:val="13"/>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4"/>
  </w:num>
  <w:num w:numId="7">
    <w:abstractNumId w:val="15"/>
  </w:num>
  <w:num w:numId="8">
    <w:abstractNumId w:val="12"/>
  </w:num>
  <w:num w:numId="9">
    <w:abstractNumId w:val="10"/>
  </w:num>
  <w:num w:numId="10">
    <w:abstractNumId w:val="8"/>
  </w:num>
  <w:num w:numId="11">
    <w:abstractNumId w:val="7"/>
  </w:num>
  <w:num w:numId="12">
    <w:abstractNumId w:val="4"/>
  </w:num>
  <w:num w:numId="13">
    <w:abstractNumId w:val="16"/>
  </w:num>
  <w:num w:numId="14">
    <w:abstractNumId w:val="9"/>
  </w:num>
  <w:num w:numId="15">
    <w:abstractNumId w:val="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70"/>
    <w:rsid w:val="00007102"/>
    <w:rsid w:val="00010B58"/>
    <w:rsid w:val="000159EB"/>
    <w:rsid w:val="00033458"/>
    <w:rsid w:val="000553C7"/>
    <w:rsid w:val="00066644"/>
    <w:rsid w:val="0007585C"/>
    <w:rsid w:val="00080A25"/>
    <w:rsid w:val="00085134"/>
    <w:rsid w:val="00092930"/>
    <w:rsid w:val="000A1900"/>
    <w:rsid w:val="000A2039"/>
    <w:rsid w:val="000D4A3D"/>
    <w:rsid w:val="000E1B87"/>
    <w:rsid w:val="000E3669"/>
    <w:rsid w:val="00110B2C"/>
    <w:rsid w:val="00115EA9"/>
    <w:rsid w:val="001440FF"/>
    <w:rsid w:val="00152C32"/>
    <w:rsid w:val="00157423"/>
    <w:rsid w:val="001A76E4"/>
    <w:rsid w:val="001A7E21"/>
    <w:rsid w:val="001E6807"/>
    <w:rsid w:val="00210B7A"/>
    <w:rsid w:val="00211C95"/>
    <w:rsid w:val="00215279"/>
    <w:rsid w:val="00220FF6"/>
    <w:rsid w:val="0022339E"/>
    <w:rsid w:val="0024166E"/>
    <w:rsid w:val="00244A78"/>
    <w:rsid w:val="0025221E"/>
    <w:rsid w:val="00255808"/>
    <w:rsid w:val="002851F9"/>
    <w:rsid w:val="00287BBF"/>
    <w:rsid w:val="00296012"/>
    <w:rsid w:val="002A7EFE"/>
    <w:rsid w:val="002C0F77"/>
    <w:rsid w:val="00303DC6"/>
    <w:rsid w:val="00344683"/>
    <w:rsid w:val="00344F61"/>
    <w:rsid w:val="00354613"/>
    <w:rsid w:val="00357A41"/>
    <w:rsid w:val="00363777"/>
    <w:rsid w:val="00371FD7"/>
    <w:rsid w:val="00376729"/>
    <w:rsid w:val="003A0516"/>
    <w:rsid w:val="003A70BE"/>
    <w:rsid w:val="003E4888"/>
    <w:rsid w:val="003E6607"/>
    <w:rsid w:val="0041270E"/>
    <w:rsid w:val="00413B1C"/>
    <w:rsid w:val="00421CD0"/>
    <w:rsid w:val="00427932"/>
    <w:rsid w:val="00432655"/>
    <w:rsid w:val="004343F9"/>
    <w:rsid w:val="00456B45"/>
    <w:rsid w:val="00457662"/>
    <w:rsid w:val="00497BBA"/>
    <w:rsid w:val="004A5ABB"/>
    <w:rsid w:val="004B474B"/>
    <w:rsid w:val="004C6A60"/>
    <w:rsid w:val="00503332"/>
    <w:rsid w:val="005105D8"/>
    <w:rsid w:val="00511E0F"/>
    <w:rsid w:val="00516113"/>
    <w:rsid w:val="0055100F"/>
    <w:rsid w:val="00567356"/>
    <w:rsid w:val="005A7174"/>
    <w:rsid w:val="005C66FD"/>
    <w:rsid w:val="005D65D7"/>
    <w:rsid w:val="005E585F"/>
    <w:rsid w:val="005F1900"/>
    <w:rsid w:val="005F4D07"/>
    <w:rsid w:val="00610A69"/>
    <w:rsid w:val="006327E9"/>
    <w:rsid w:val="006B2052"/>
    <w:rsid w:val="006C7470"/>
    <w:rsid w:val="006E44AA"/>
    <w:rsid w:val="006E6C64"/>
    <w:rsid w:val="006F595E"/>
    <w:rsid w:val="00717FFE"/>
    <w:rsid w:val="00723895"/>
    <w:rsid w:val="00725982"/>
    <w:rsid w:val="00781349"/>
    <w:rsid w:val="00782835"/>
    <w:rsid w:val="007A4AEF"/>
    <w:rsid w:val="007B1612"/>
    <w:rsid w:val="007B73BC"/>
    <w:rsid w:val="007C6C21"/>
    <w:rsid w:val="007E675C"/>
    <w:rsid w:val="00807ACA"/>
    <w:rsid w:val="0082599F"/>
    <w:rsid w:val="00894256"/>
    <w:rsid w:val="008B2B4A"/>
    <w:rsid w:val="008C62F1"/>
    <w:rsid w:val="008D490A"/>
    <w:rsid w:val="008D5421"/>
    <w:rsid w:val="008E370C"/>
    <w:rsid w:val="008E4F03"/>
    <w:rsid w:val="008F63C6"/>
    <w:rsid w:val="009020C9"/>
    <w:rsid w:val="00906884"/>
    <w:rsid w:val="00943F71"/>
    <w:rsid w:val="00947814"/>
    <w:rsid w:val="00947E70"/>
    <w:rsid w:val="00966AA0"/>
    <w:rsid w:val="00984FBD"/>
    <w:rsid w:val="009A2E55"/>
    <w:rsid w:val="00A05F25"/>
    <w:rsid w:val="00A119D5"/>
    <w:rsid w:val="00A40C6C"/>
    <w:rsid w:val="00A50B65"/>
    <w:rsid w:val="00A53CB5"/>
    <w:rsid w:val="00A5635D"/>
    <w:rsid w:val="00A6732A"/>
    <w:rsid w:val="00A73A21"/>
    <w:rsid w:val="00A77F3C"/>
    <w:rsid w:val="00A919FC"/>
    <w:rsid w:val="00AA5139"/>
    <w:rsid w:val="00AC2ED8"/>
    <w:rsid w:val="00B26AA7"/>
    <w:rsid w:val="00B30B7A"/>
    <w:rsid w:val="00B31E33"/>
    <w:rsid w:val="00B350AA"/>
    <w:rsid w:val="00B661AC"/>
    <w:rsid w:val="00B74F77"/>
    <w:rsid w:val="00BA4E80"/>
    <w:rsid w:val="00BB47AD"/>
    <w:rsid w:val="00BC4C78"/>
    <w:rsid w:val="00BD0115"/>
    <w:rsid w:val="00BD60BC"/>
    <w:rsid w:val="00BF2BA3"/>
    <w:rsid w:val="00C07945"/>
    <w:rsid w:val="00C10B32"/>
    <w:rsid w:val="00C3411A"/>
    <w:rsid w:val="00C61B41"/>
    <w:rsid w:val="00C8258F"/>
    <w:rsid w:val="00C94138"/>
    <w:rsid w:val="00CA7563"/>
    <w:rsid w:val="00CC16D8"/>
    <w:rsid w:val="00CC1A59"/>
    <w:rsid w:val="00CD2C6B"/>
    <w:rsid w:val="00CF51AF"/>
    <w:rsid w:val="00CF75D7"/>
    <w:rsid w:val="00D101F6"/>
    <w:rsid w:val="00D12C1E"/>
    <w:rsid w:val="00D264D8"/>
    <w:rsid w:val="00D3550B"/>
    <w:rsid w:val="00D47557"/>
    <w:rsid w:val="00D73FA0"/>
    <w:rsid w:val="00D77F4F"/>
    <w:rsid w:val="00DD7983"/>
    <w:rsid w:val="00DF1108"/>
    <w:rsid w:val="00E01DEF"/>
    <w:rsid w:val="00E21467"/>
    <w:rsid w:val="00E25AB6"/>
    <w:rsid w:val="00E55583"/>
    <w:rsid w:val="00E570C7"/>
    <w:rsid w:val="00E60186"/>
    <w:rsid w:val="00E63051"/>
    <w:rsid w:val="00E63C02"/>
    <w:rsid w:val="00E73C66"/>
    <w:rsid w:val="00E80BAE"/>
    <w:rsid w:val="00E8476D"/>
    <w:rsid w:val="00EA0F43"/>
    <w:rsid w:val="00EA2BFF"/>
    <w:rsid w:val="00EA5373"/>
    <w:rsid w:val="00EA5C12"/>
    <w:rsid w:val="00EB7F74"/>
    <w:rsid w:val="00EC7080"/>
    <w:rsid w:val="00ED2243"/>
    <w:rsid w:val="00EF6667"/>
    <w:rsid w:val="00EF7956"/>
    <w:rsid w:val="00F1131B"/>
    <w:rsid w:val="00F1341B"/>
    <w:rsid w:val="00F25791"/>
    <w:rsid w:val="00F27C2A"/>
    <w:rsid w:val="00F67850"/>
    <w:rsid w:val="00FA0D41"/>
    <w:rsid w:val="00FB0DF0"/>
    <w:rsid w:val="00FC0428"/>
    <w:rsid w:val="00FD2493"/>
    <w:rsid w:val="00FF10D4"/>
    <w:rsid w:val="00FF2132"/>
    <w:rsid w:val="00FF21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78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166E"/>
    <w:pPr>
      <w:suppressAutoHyphens/>
    </w:pPr>
    <w:rPr>
      <w:rFonts w:eastAsia="Arial Unicode MS" w:cs="Mangal"/>
      <w:kern w:val="1"/>
      <w:sz w:val="24"/>
      <w:szCs w:val="24"/>
      <w:lang w:eastAsia="hi-IN" w:bidi="hi-IN"/>
    </w:rPr>
  </w:style>
  <w:style w:type="paragraph" w:styleId="Titolo1">
    <w:name w:val="heading 1"/>
    <w:basedOn w:val="Normale"/>
    <w:next w:val="Normale"/>
    <w:link w:val="Titolo1Carattere"/>
    <w:uiPriority w:val="9"/>
    <w:qFormat/>
    <w:rsid w:val="00DF1108"/>
    <w:pPr>
      <w:keepNext/>
      <w:keepLines/>
      <w:spacing w:before="480"/>
      <w:outlineLvl w:val="0"/>
    </w:pPr>
    <w:rPr>
      <w:rFonts w:asciiTheme="majorHAnsi" w:eastAsiaTheme="majorEastAsia" w:hAnsiTheme="majorHAnsi"/>
      <w:b/>
      <w:bCs/>
      <w:color w:val="2F5496" w:themeColor="accent1" w:themeShade="BF"/>
      <w:sz w:val="28"/>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F51AF"/>
  </w:style>
  <w:style w:type="character" w:customStyle="1" w:styleId="ListLabel1">
    <w:name w:val="ListLabel 1"/>
    <w:rsid w:val="00CF51AF"/>
    <w:rPr>
      <w:rFonts w:cs="Courier New"/>
    </w:rPr>
  </w:style>
  <w:style w:type="character" w:customStyle="1" w:styleId="Caratteredinumerazione">
    <w:name w:val="Carattere di numerazione"/>
    <w:rsid w:val="00CF51AF"/>
  </w:style>
  <w:style w:type="paragraph" w:customStyle="1" w:styleId="Intestazione1">
    <w:name w:val="Intestazione1"/>
    <w:basedOn w:val="Normale"/>
    <w:next w:val="Corpodeltesto"/>
    <w:rsid w:val="00CF51AF"/>
    <w:pPr>
      <w:keepNext/>
      <w:spacing w:before="240" w:after="120"/>
    </w:pPr>
    <w:rPr>
      <w:rFonts w:ascii="Arial" w:hAnsi="Arial"/>
      <w:sz w:val="28"/>
      <w:szCs w:val="28"/>
    </w:rPr>
  </w:style>
  <w:style w:type="paragraph" w:customStyle="1" w:styleId="Corpodeltesto">
    <w:name w:val="Corpo del testo"/>
    <w:basedOn w:val="Normale"/>
    <w:rsid w:val="00CF51AF"/>
    <w:pPr>
      <w:spacing w:after="120"/>
    </w:pPr>
  </w:style>
  <w:style w:type="paragraph" w:styleId="Elenco">
    <w:name w:val="List"/>
    <w:basedOn w:val="Corpodeltesto"/>
    <w:rsid w:val="00CF51AF"/>
  </w:style>
  <w:style w:type="paragraph" w:customStyle="1" w:styleId="Didascalia1">
    <w:name w:val="Didascalia1"/>
    <w:basedOn w:val="Normale"/>
    <w:rsid w:val="00CF51AF"/>
    <w:pPr>
      <w:suppressLineNumbers/>
      <w:spacing w:before="120" w:after="120"/>
    </w:pPr>
    <w:rPr>
      <w:i/>
      <w:iCs/>
    </w:rPr>
  </w:style>
  <w:style w:type="paragraph" w:customStyle="1" w:styleId="Indice">
    <w:name w:val="Indice"/>
    <w:basedOn w:val="Normale"/>
    <w:rsid w:val="00CF51AF"/>
    <w:pPr>
      <w:suppressLineNumbers/>
    </w:pPr>
  </w:style>
  <w:style w:type="paragraph" w:customStyle="1" w:styleId="Paragrafoelenco1">
    <w:name w:val="Paragrafo elenco1"/>
    <w:basedOn w:val="Normale"/>
    <w:rsid w:val="00CF51AF"/>
    <w:pPr>
      <w:ind w:left="720"/>
    </w:pPr>
  </w:style>
  <w:style w:type="paragraph" w:customStyle="1" w:styleId="NormaleWeb1">
    <w:name w:val="Normale (Web)1"/>
    <w:basedOn w:val="Normale"/>
    <w:rsid w:val="00CF51AF"/>
    <w:pPr>
      <w:spacing w:before="19" w:after="19"/>
    </w:pPr>
    <w:rPr>
      <w:rFonts w:eastAsia="Times New Roman" w:cs="Times New Roman"/>
    </w:rPr>
  </w:style>
  <w:style w:type="paragraph" w:styleId="Paragrafoelenco">
    <w:name w:val="List Paragraph"/>
    <w:basedOn w:val="Normale"/>
    <w:uiPriority w:val="34"/>
    <w:qFormat/>
    <w:rsid w:val="00947E70"/>
    <w:pPr>
      <w:ind w:left="708"/>
    </w:pPr>
    <w:rPr>
      <w:szCs w:val="21"/>
    </w:rPr>
  </w:style>
  <w:style w:type="character" w:customStyle="1" w:styleId="Titolo1Carattere">
    <w:name w:val="Titolo 1 Carattere"/>
    <w:basedOn w:val="Carpredefinitoparagrafo"/>
    <w:link w:val="Titolo1"/>
    <w:uiPriority w:val="9"/>
    <w:rsid w:val="00DF1108"/>
    <w:rPr>
      <w:rFonts w:asciiTheme="majorHAnsi" w:eastAsiaTheme="majorEastAsia" w:hAnsiTheme="majorHAnsi" w:cs="Mangal"/>
      <w:b/>
      <w:bCs/>
      <w:color w:val="2F5496" w:themeColor="accent1" w:themeShade="BF"/>
      <w:kern w:val="1"/>
      <w:sz w:val="28"/>
      <w:szCs w:val="25"/>
      <w:lang w:eastAsia="hi-IN" w:bidi="hi-IN"/>
    </w:rPr>
  </w:style>
  <w:style w:type="character" w:styleId="Collegamentoipertestuale">
    <w:name w:val="Hyperlink"/>
    <w:basedOn w:val="Carpredefinitoparagrafo"/>
    <w:uiPriority w:val="99"/>
    <w:unhideWhenUsed/>
    <w:rsid w:val="00244A78"/>
    <w:rPr>
      <w:color w:val="0563C1" w:themeColor="hyperlink"/>
      <w:u w:val="single"/>
    </w:rPr>
  </w:style>
  <w:style w:type="character" w:styleId="Enfasicorsivo">
    <w:name w:val="Emphasis"/>
    <w:basedOn w:val="Carpredefinitoparagrafo"/>
    <w:uiPriority w:val="20"/>
    <w:qFormat/>
    <w:rsid w:val="00E80BAE"/>
    <w:rPr>
      <w:i/>
      <w:iCs/>
    </w:rPr>
  </w:style>
  <w:style w:type="character" w:styleId="Rimandocommento">
    <w:name w:val="annotation reference"/>
    <w:basedOn w:val="Carpredefinitoparagrafo"/>
    <w:uiPriority w:val="99"/>
    <w:semiHidden/>
    <w:unhideWhenUsed/>
    <w:rsid w:val="00A5635D"/>
    <w:rPr>
      <w:sz w:val="16"/>
      <w:szCs w:val="16"/>
    </w:rPr>
  </w:style>
  <w:style w:type="paragraph" w:styleId="Testocommento">
    <w:name w:val="annotation text"/>
    <w:basedOn w:val="Normale"/>
    <w:link w:val="TestocommentoCarattere"/>
    <w:uiPriority w:val="99"/>
    <w:semiHidden/>
    <w:unhideWhenUsed/>
    <w:rsid w:val="00A5635D"/>
    <w:rPr>
      <w:sz w:val="20"/>
      <w:szCs w:val="18"/>
    </w:rPr>
  </w:style>
  <w:style w:type="character" w:customStyle="1" w:styleId="TestocommentoCarattere">
    <w:name w:val="Testo commento Carattere"/>
    <w:basedOn w:val="Carpredefinitoparagrafo"/>
    <w:link w:val="Testocommento"/>
    <w:uiPriority w:val="99"/>
    <w:semiHidden/>
    <w:rsid w:val="00A5635D"/>
    <w:rPr>
      <w:rFonts w:eastAsia="Arial Unicode MS"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sid w:val="00A5635D"/>
    <w:rPr>
      <w:b/>
      <w:bCs/>
    </w:rPr>
  </w:style>
  <w:style w:type="character" w:customStyle="1" w:styleId="SoggettocommentoCarattere">
    <w:name w:val="Soggetto commento Carattere"/>
    <w:basedOn w:val="TestocommentoCarattere"/>
    <w:link w:val="Soggettocommento"/>
    <w:uiPriority w:val="99"/>
    <w:semiHidden/>
    <w:rsid w:val="00A5635D"/>
    <w:rPr>
      <w:rFonts w:eastAsia="Arial Unicode MS" w:cs="Mangal"/>
      <w:b/>
      <w:bCs/>
      <w:kern w:val="1"/>
      <w:szCs w:val="18"/>
      <w:lang w:eastAsia="hi-IN" w:bidi="hi-IN"/>
    </w:rPr>
  </w:style>
  <w:style w:type="paragraph" w:styleId="Testofumetto">
    <w:name w:val="Balloon Text"/>
    <w:basedOn w:val="Normale"/>
    <w:link w:val="TestofumettoCarattere"/>
    <w:uiPriority w:val="99"/>
    <w:semiHidden/>
    <w:unhideWhenUsed/>
    <w:rsid w:val="00A5635D"/>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A5635D"/>
    <w:rPr>
      <w:rFonts w:ascii="Segoe UI" w:eastAsia="Arial Unicode MS" w:hAnsi="Segoe UI" w:cs="Mangal"/>
      <w:kern w:val="1"/>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166E"/>
    <w:pPr>
      <w:suppressAutoHyphens/>
    </w:pPr>
    <w:rPr>
      <w:rFonts w:eastAsia="Arial Unicode MS" w:cs="Mangal"/>
      <w:kern w:val="1"/>
      <w:sz w:val="24"/>
      <w:szCs w:val="24"/>
      <w:lang w:eastAsia="hi-IN" w:bidi="hi-IN"/>
    </w:rPr>
  </w:style>
  <w:style w:type="paragraph" w:styleId="Titolo1">
    <w:name w:val="heading 1"/>
    <w:basedOn w:val="Normale"/>
    <w:next w:val="Normale"/>
    <w:link w:val="Titolo1Carattere"/>
    <w:uiPriority w:val="9"/>
    <w:qFormat/>
    <w:rsid w:val="00DF1108"/>
    <w:pPr>
      <w:keepNext/>
      <w:keepLines/>
      <w:spacing w:before="480"/>
      <w:outlineLvl w:val="0"/>
    </w:pPr>
    <w:rPr>
      <w:rFonts w:asciiTheme="majorHAnsi" w:eastAsiaTheme="majorEastAsia" w:hAnsiTheme="majorHAnsi"/>
      <w:b/>
      <w:bCs/>
      <w:color w:val="2F5496" w:themeColor="accent1" w:themeShade="BF"/>
      <w:sz w:val="28"/>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F51AF"/>
  </w:style>
  <w:style w:type="character" w:customStyle="1" w:styleId="ListLabel1">
    <w:name w:val="ListLabel 1"/>
    <w:rsid w:val="00CF51AF"/>
    <w:rPr>
      <w:rFonts w:cs="Courier New"/>
    </w:rPr>
  </w:style>
  <w:style w:type="character" w:customStyle="1" w:styleId="Caratteredinumerazione">
    <w:name w:val="Carattere di numerazione"/>
    <w:rsid w:val="00CF51AF"/>
  </w:style>
  <w:style w:type="paragraph" w:customStyle="1" w:styleId="Intestazione1">
    <w:name w:val="Intestazione1"/>
    <w:basedOn w:val="Normale"/>
    <w:next w:val="Corpodeltesto"/>
    <w:rsid w:val="00CF51AF"/>
    <w:pPr>
      <w:keepNext/>
      <w:spacing w:before="240" w:after="120"/>
    </w:pPr>
    <w:rPr>
      <w:rFonts w:ascii="Arial" w:hAnsi="Arial"/>
      <w:sz w:val="28"/>
      <w:szCs w:val="28"/>
    </w:rPr>
  </w:style>
  <w:style w:type="paragraph" w:customStyle="1" w:styleId="Corpodeltesto">
    <w:name w:val="Corpo del testo"/>
    <w:basedOn w:val="Normale"/>
    <w:rsid w:val="00CF51AF"/>
    <w:pPr>
      <w:spacing w:after="120"/>
    </w:pPr>
  </w:style>
  <w:style w:type="paragraph" w:styleId="Elenco">
    <w:name w:val="List"/>
    <w:basedOn w:val="Corpodeltesto"/>
    <w:rsid w:val="00CF51AF"/>
  </w:style>
  <w:style w:type="paragraph" w:customStyle="1" w:styleId="Didascalia1">
    <w:name w:val="Didascalia1"/>
    <w:basedOn w:val="Normale"/>
    <w:rsid w:val="00CF51AF"/>
    <w:pPr>
      <w:suppressLineNumbers/>
      <w:spacing w:before="120" w:after="120"/>
    </w:pPr>
    <w:rPr>
      <w:i/>
      <w:iCs/>
    </w:rPr>
  </w:style>
  <w:style w:type="paragraph" w:customStyle="1" w:styleId="Indice">
    <w:name w:val="Indice"/>
    <w:basedOn w:val="Normale"/>
    <w:rsid w:val="00CF51AF"/>
    <w:pPr>
      <w:suppressLineNumbers/>
    </w:pPr>
  </w:style>
  <w:style w:type="paragraph" w:customStyle="1" w:styleId="Paragrafoelenco1">
    <w:name w:val="Paragrafo elenco1"/>
    <w:basedOn w:val="Normale"/>
    <w:rsid w:val="00CF51AF"/>
    <w:pPr>
      <w:ind w:left="720"/>
    </w:pPr>
  </w:style>
  <w:style w:type="paragraph" w:customStyle="1" w:styleId="NormaleWeb1">
    <w:name w:val="Normale (Web)1"/>
    <w:basedOn w:val="Normale"/>
    <w:rsid w:val="00CF51AF"/>
    <w:pPr>
      <w:spacing w:before="19" w:after="19"/>
    </w:pPr>
    <w:rPr>
      <w:rFonts w:eastAsia="Times New Roman" w:cs="Times New Roman"/>
    </w:rPr>
  </w:style>
  <w:style w:type="paragraph" w:styleId="Paragrafoelenco">
    <w:name w:val="List Paragraph"/>
    <w:basedOn w:val="Normale"/>
    <w:uiPriority w:val="34"/>
    <w:qFormat/>
    <w:rsid w:val="00947E70"/>
    <w:pPr>
      <w:ind w:left="708"/>
    </w:pPr>
    <w:rPr>
      <w:szCs w:val="21"/>
    </w:rPr>
  </w:style>
  <w:style w:type="character" w:customStyle="1" w:styleId="Titolo1Carattere">
    <w:name w:val="Titolo 1 Carattere"/>
    <w:basedOn w:val="Carpredefinitoparagrafo"/>
    <w:link w:val="Titolo1"/>
    <w:uiPriority w:val="9"/>
    <w:rsid w:val="00DF1108"/>
    <w:rPr>
      <w:rFonts w:asciiTheme="majorHAnsi" w:eastAsiaTheme="majorEastAsia" w:hAnsiTheme="majorHAnsi" w:cs="Mangal"/>
      <w:b/>
      <w:bCs/>
      <w:color w:val="2F5496" w:themeColor="accent1" w:themeShade="BF"/>
      <w:kern w:val="1"/>
      <w:sz w:val="28"/>
      <w:szCs w:val="25"/>
      <w:lang w:eastAsia="hi-IN" w:bidi="hi-IN"/>
    </w:rPr>
  </w:style>
  <w:style w:type="character" w:styleId="Collegamentoipertestuale">
    <w:name w:val="Hyperlink"/>
    <w:basedOn w:val="Carpredefinitoparagrafo"/>
    <w:uiPriority w:val="99"/>
    <w:unhideWhenUsed/>
    <w:rsid w:val="00244A78"/>
    <w:rPr>
      <w:color w:val="0563C1" w:themeColor="hyperlink"/>
      <w:u w:val="single"/>
    </w:rPr>
  </w:style>
  <w:style w:type="character" w:styleId="Enfasicorsivo">
    <w:name w:val="Emphasis"/>
    <w:basedOn w:val="Carpredefinitoparagrafo"/>
    <w:uiPriority w:val="20"/>
    <w:qFormat/>
    <w:rsid w:val="00E80BAE"/>
    <w:rPr>
      <w:i/>
      <w:iCs/>
    </w:rPr>
  </w:style>
  <w:style w:type="character" w:styleId="Rimandocommento">
    <w:name w:val="annotation reference"/>
    <w:basedOn w:val="Carpredefinitoparagrafo"/>
    <w:uiPriority w:val="99"/>
    <w:semiHidden/>
    <w:unhideWhenUsed/>
    <w:rsid w:val="00A5635D"/>
    <w:rPr>
      <w:sz w:val="16"/>
      <w:szCs w:val="16"/>
    </w:rPr>
  </w:style>
  <w:style w:type="paragraph" w:styleId="Testocommento">
    <w:name w:val="annotation text"/>
    <w:basedOn w:val="Normale"/>
    <w:link w:val="TestocommentoCarattere"/>
    <w:uiPriority w:val="99"/>
    <w:semiHidden/>
    <w:unhideWhenUsed/>
    <w:rsid w:val="00A5635D"/>
    <w:rPr>
      <w:sz w:val="20"/>
      <w:szCs w:val="18"/>
    </w:rPr>
  </w:style>
  <w:style w:type="character" w:customStyle="1" w:styleId="TestocommentoCarattere">
    <w:name w:val="Testo commento Carattere"/>
    <w:basedOn w:val="Carpredefinitoparagrafo"/>
    <w:link w:val="Testocommento"/>
    <w:uiPriority w:val="99"/>
    <w:semiHidden/>
    <w:rsid w:val="00A5635D"/>
    <w:rPr>
      <w:rFonts w:eastAsia="Arial Unicode MS"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sid w:val="00A5635D"/>
    <w:rPr>
      <w:b/>
      <w:bCs/>
    </w:rPr>
  </w:style>
  <w:style w:type="character" w:customStyle="1" w:styleId="SoggettocommentoCarattere">
    <w:name w:val="Soggetto commento Carattere"/>
    <w:basedOn w:val="TestocommentoCarattere"/>
    <w:link w:val="Soggettocommento"/>
    <w:uiPriority w:val="99"/>
    <w:semiHidden/>
    <w:rsid w:val="00A5635D"/>
    <w:rPr>
      <w:rFonts w:eastAsia="Arial Unicode MS" w:cs="Mangal"/>
      <w:b/>
      <w:bCs/>
      <w:kern w:val="1"/>
      <w:szCs w:val="18"/>
      <w:lang w:eastAsia="hi-IN" w:bidi="hi-IN"/>
    </w:rPr>
  </w:style>
  <w:style w:type="paragraph" w:styleId="Testofumetto">
    <w:name w:val="Balloon Text"/>
    <w:basedOn w:val="Normale"/>
    <w:link w:val="TestofumettoCarattere"/>
    <w:uiPriority w:val="99"/>
    <w:semiHidden/>
    <w:unhideWhenUsed/>
    <w:rsid w:val="00A5635D"/>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A5635D"/>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ginediterritor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ioteca@comune.livornoferraris.vc.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1447</Words>
  <Characters>8254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Patrizia Massazza</cp:lastModifiedBy>
  <cp:revision>4</cp:revision>
  <cp:lastPrinted>2021-04-21T14:23:00Z</cp:lastPrinted>
  <dcterms:created xsi:type="dcterms:W3CDTF">2021-06-08T15:51:00Z</dcterms:created>
  <dcterms:modified xsi:type="dcterms:W3CDTF">2021-06-16T08:22:00Z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